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43CF" w14:textId="300D4426" w:rsidR="00F243E9" w:rsidRPr="00EB35F2" w:rsidRDefault="00527BAD" w:rsidP="00D87587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Studieplan innovation </w:t>
      </w:r>
    </w:p>
    <w:p w14:paraId="51866671" w14:textId="77777777" w:rsidR="00F243E9" w:rsidRPr="00EB35F2" w:rsidRDefault="00F243E9" w:rsidP="00F243E9">
      <w:pPr>
        <w:spacing w:line="240" w:lineRule="auto"/>
        <w:rPr>
          <w:rFonts w:cs="Arial"/>
        </w:rPr>
      </w:pPr>
    </w:p>
    <w:p w14:paraId="2C14DBD6" w14:textId="77777777" w:rsidR="00F243E9" w:rsidRPr="00EB35F2" w:rsidRDefault="00F243E9" w:rsidP="00F243E9">
      <w:pPr>
        <w:spacing w:line="240" w:lineRule="auto"/>
        <w:rPr>
          <w:rFonts w:cs="Arial"/>
          <w:b/>
        </w:rPr>
      </w:pPr>
      <w:r w:rsidRPr="00EB35F2">
        <w:rPr>
          <w:rFonts w:cs="Arial"/>
          <w:b/>
          <w:sz w:val="28"/>
          <w:szCs w:val="28"/>
        </w:rPr>
        <w:t xml:space="preserve">Stamoplysninger til brug ved prøver til gymnasiale uddannelser </w:t>
      </w:r>
    </w:p>
    <w:p w14:paraId="374271F7" w14:textId="77777777" w:rsidR="00F243E9" w:rsidRPr="00EB35F2" w:rsidRDefault="00F243E9" w:rsidP="00F243E9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F243E9" w:rsidRPr="00EB35F2" w14:paraId="63C50131" w14:textId="77777777" w:rsidTr="006F2D24">
        <w:trPr>
          <w:trHeight w:val="605"/>
        </w:trPr>
        <w:tc>
          <w:tcPr>
            <w:tcW w:w="1908" w:type="dxa"/>
            <w:shd w:val="clear" w:color="auto" w:fill="auto"/>
            <w:vAlign w:val="center"/>
          </w:tcPr>
          <w:p w14:paraId="0B1AE6AD" w14:textId="77777777" w:rsidR="00F243E9" w:rsidRPr="00EB35F2" w:rsidRDefault="00F243E9" w:rsidP="006F2D24">
            <w:pPr>
              <w:spacing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2103B70" w14:textId="0E226682" w:rsidR="00F243E9" w:rsidRPr="00EB35F2" w:rsidRDefault="00527BAD" w:rsidP="006F2D24">
            <w:pPr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Aug</w:t>
            </w:r>
            <w:proofErr w:type="spellEnd"/>
            <w:r>
              <w:rPr>
                <w:rFonts w:cs="Arial"/>
              </w:rPr>
              <w:t xml:space="preserve"> 2021 – juni 2022</w:t>
            </w:r>
          </w:p>
        </w:tc>
      </w:tr>
      <w:tr w:rsidR="00F243E9" w:rsidRPr="00EB35F2" w14:paraId="3600BF09" w14:textId="77777777" w:rsidTr="006F2D24">
        <w:tc>
          <w:tcPr>
            <w:tcW w:w="1908" w:type="dxa"/>
            <w:shd w:val="clear" w:color="auto" w:fill="auto"/>
          </w:tcPr>
          <w:p w14:paraId="17CB95E9" w14:textId="77777777" w:rsidR="00F243E9" w:rsidRPr="00EB35F2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7842CEB4" w14:textId="77777777" w:rsidR="00F243E9" w:rsidRPr="00EB35F2" w:rsidRDefault="0060722A" w:rsidP="006F2D24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Thisted</w:t>
            </w:r>
            <w:r w:rsidR="00F243E9" w:rsidRPr="00EB35F2">
              <w:rPr>
                <w:rFonts w:cs="Arial"/>
              </w:rPr>
              <w:t xml:space="preserve"> Handelsgymnasium</w:t>
            </w:r>
            <w:r w:rsidR="00F243E9">
              <w:rPr>
                <w:rFonts w:cs="Arial"/>
              </w:rPr>
              <w:t xml:space="preserve"> – EUC Nordvest</w:t>
            </w:r>
          </w:p>
        </w:tc>
      </w:tr>
      <w:tr w:rsidR="00F243E9" w:rsidRPr="00EB35F2" w14:paraId="4453A08A" w14:textId="77777777" w:rsidTr="006F2D24">
        <w:tc>
          <w:tcPr>
            <w:tcW w:w="1908" w:type="dxa"/>
            <w:shd w:val="clear" w:color="auto" w:fill="auto"/>
          </w:tcPr>
          <w:p w14:paraId="55AD889F" w14:textId="77777777" w:rsidR="00F243E9" w:rsidRPr="00EB35F2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7D5F191E" w14:textId="77777777" w:rsidR="00F243E9" w:rsidRPr="00EB35F2" w:rsidRDefault="00F243E9" w:rsidP="006F2D24">
            <w:pPr>
              <w:spacing w:before="120" w:after="120" w:line="240" w:lineRule="auto"/>
              <w:rPr>
                <w:rFonts w:cs="Arial"/>
              </w:rPr>
            </w:pPr>
            <w:r w:rsidRPr="00EB35F2">
              <w:rPr>
                <w:rFonts w:cs="Arial"/>
              </w:rPr>
              <w:t>HHX</w:t>
            </w:r>
          </w:p>
        </w:tc>
      </w:tr>
      <w:tr w:rsidR="00F243E9" w:rsidRPr="00EB35F2" w14:paraId="52B3DBA8" w14:textId="77777777" w:rsidTr="006F2D24">
        <w:tc>
          <w:tcPr>
            <w:tcW w:w="1908" w:type="dxa"/>
            <w:shd w:val="clear" w:color="auto" w:fill="auto"/>
          </w:tcPr>
          <w:p w14:paraId="5742A5B9" w14:textId="77777777" w:rsidR="00F243E9" w:rsidRPr="00EB35F2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2DC9103" w14:textId="77777777" w:rsidR="00F243E9" w:rsidRPr="00EB35F2" w:rsidRDefault="0060722A" w:rsidP="006F2D24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Innovation C</w:t>
            </w:r>
          </w:p>
        </w:tc>
      </w:tr>
      <w:tr w:rsidR="00F243E9" w:rsidRPr="00EB35F2" w14:paraId="01AE7B56" w14:textId="77777777" w:rsidTr="006F2D24">
        <w:tc>
          <w:tcPr>
            <w:tcW w:w="1908" w:type="dxa"/>
            <w:shd w:val="clear" w:color="auto" w:fill="auto"/>
          </w:tcPr>
          <w:p w14:paraId="58FEA561" w14:textId="77777777" w:rsidR="00F243E9" w:rsidRPr="00EB35F2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3C1B62EA" w14:textId="493696F6" w:rsidR="00F243E9" w:rsidRPr="00EB35F2" w:rsidRDefault="00527BAD" w:rsidP="006F2D24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Sofie Bysted Jørgensen </w:t>
            </w:r>
          </w:p>
        </w:tc>
      </w:tr>
      <w:tr w:rsidR="00F243E9" w:rsidRPr="00EB35F2" w14:paraId="3E5EA917" w14:textId="77777777" w:rsidTr="006F2D24">
        <w:tc>
          <w:tcPr>
            <w:tcW w:w="1908" w:type="dxa"/>
            <w:shd w:val="clear" w:color="auto" w:fill="auto"/>
          </w:tcPr>
          <w:p w14:paraId="1DBE3AEE" w14:textId="77777777" w:rsidR="00F243E9" w:rsidRPr="00EB35F2" w:rsidRDefault="00F243E9" w:rsidP="006F2D24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25E78825" w14:textId="4B144362" w:rsidR="00D87587" w:rsidRPr="00EB35F2" w:rsidRDefault="00527BAD" w:rsidP="0060722A">
            <w:pPr>
              <w:spacing w:before="120" w:after="120" w:line="240" w:lineRule="auto"/>
              <w:rPr>
                <w:rFonts w:cs="Arial"/>
              </w:rPr>
            </w:pPr>
            <w:r w:rsidRPr="00527BAD">
              <w:rPr>
                <w:rFonts w:cs="Arial"/>
              </w:rPr>
              <w:t>3gCinnC21t</w:t>
            </w:r>
          </w:p>
        </w:tc>
      </w:tr>
    </w:tbl>
    <w:p w14:paraId="5089B34B" w14:textId="77777777" w:rsidR="00F243E9" w:rsidRPr="00EB35F2" w:rsidRDefault="00F243E9" w:rsidP="00F243E9">
      <w:pPr>
        <w:spacing w:line="240" w:lineRule="auto"/>
        <w:rPr>
          <w:rFonts w:cs="Arial"/>
        </w:rPr>
      </w:pPr>
    </w:p>
    <w:p w14:paraId="4DB01937" w14:textId="77777777" w:rsidR="00F243E9" w:rsidRPr="00EB35F2" w:rsidRDefault="00F243E9" w:rsidP="00F243E9">
      <w:pPr>
        <w:spacing w:line="240" w:lineRule="auto"/>
        <w:rPr>
          <w:rFonts w:cs="Arial"/>
          <w:b/>
          <w:sz w:val="28"/>
          <w:szCs w:val="28"/>
        </w:rPr>
      </w:pPr>
      <w:bookmarkStart w:id="0" w:name="Retur"/>
      <w:r w:rsidRPr="00EB35F2">
        <w:rPr>
          <w:rFonts w:cs="Arial"/>
          <w:b/>
          <w:sz w:val="28"/>
          <w:szCs w:val="28"/>
        </w:rPr>
        <w:t>Oversigt over gennemførte undervisningsforløb</w:t>
      </w:r>
      <w:bookmarkEnd w:id="0"/>
    </w:p>
    <w:p w14:paraId="77C42C11" w14:textId="77777777" w:rsidR="00F243E9" w:rsidRPr="00EB35F2" w:rsidRDefault="00F243E9" w:rsidP="00F243E9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7878B2" w:rsidRPr="00EB35F2" w14:paraId="182109AD" w14:textId="77777777" w:rsidTr="007878B2">
        <w:tc>
          <w:tcPr>
            <w:tcW w:w="988" w:type="dxa"/>
            <w:shd w:val="clear" w:color="auto" w:fill="auto"/>
          </w:tcPr>
          <w:p w14:paraId="3BDB8741" w14:textId="77777777" w:rsidR="007878B2" w:rsidRPr="00EB35F2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 1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FE0A4D9" w14:textId="27B16701" w:rsidR="007878B2" w:rsidRPr="00A36277" w:rsidRDefault="007C191F" w:rsidP="007878B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Forløb 1 -</w:t>
            </w:r>
            <w:r w:rsidR="00527BAD">
              <w:rPr>
                <w:rFonts w:cs="Arial"/>
                <w:b/>
              </w:rPr>
              <w:t xml:space="preserve">Introduktion til innovation og dets begreber </w:t>
            </w:r>
          </w:p>
        </w:tc>
      </w:tr>
      <w:tr w:rsidR="007878B2" w:rsidRPr="00EB35F2" w14:paraId="713D5AFD" w14:textId="77777777" w:rsidTr="007878B2">
        <w:tc>
          <w:tcPr>
            <w:tcW w:w="988" w:type="dxa"/>
            <w:shd w:val="clear" w:color="auto" w:fill="auto"/>
          </w:tcPr>
          <w:p w14:paraId="467CFA9A" w14:textId="77777777" w:rsidR="007878B2" w:rsidRPr="00EB35F2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 2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3A6CE19" w14:textId="14EC7FE8" w:rsidR="007878B2" w:rsidRPr="00A36277" w:rsidRDefault="007C191F" w:rsidP="007878B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Forløb 2 – </w:t>
            </w:r>
            <w:r w:rsidR="00527BAD">
              <w:rPr>
                <w:rFonts w:cs="Arial"/>
                <w:b/>
              </w:rPr>
              <w:t xml:space="preserve">Nordjyske </w:t>
            </w:r>
            <w:proofErr w:type="spellStart"/>
            <w:r w:rsidR="00527BAD">
              <w:rPr>
                <w:rFonts w:cs="Arial"/>
                <w:b/>
              </w:rPr>
              <w:t>Nyskabere</w:t>
            </w:r>
            <w:proofErr w:type="spellEnd"/>
            <w:r w:rsidR="00527BAD">
              <w:rPr>
                <w:rFonts w:cs="Arial"/>
                <w:b/>
              </w:rPr>
              <w:t xml:space="preserve"> </w:t>
            </w:r>
          </w:p>
        </w:tc>
      </w:tr>
      <w:tr w:rsidR="007878B2" w:rsidRPr="00EB35F2" w14:paraId="1A417047" w14:textId="77777777" w:rsidTr="007878B2">
        <w:tc>
          <w:tcPr>
            <w:tcW w:w="988" w:type="dxa"/>
            <w:shd w:val="clear" w:color="auto" w:fill="auto"/>
          </w:tcPr>
          <w:p w14:paraId="59D887CE" w14:textId="77777777" w:rsidR="007878B2" w:rsidRPr="00EB35F2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 3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2DED941" w14:textId="34981A11" w:rsidR="007878B2" w:rsidRPr="00A36277" w:rsidRDefault="007C191F" w:rsidP="007878B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Forløb 3 – Grøn a</w:t>
            </w:r>
            <w:r w:rsidR="00527BAD">
              <w:rPr>
                <w:rFonts w:cs="Arial"/>
                <w:b/>
              </w:rPr>
              <w:t xml:space="preserve">dfærd </w:t>
            </w:r>
          </w:p>
        </w:tc>
      </w:tr>
      <w:tr w:rsidR="007878B2" w:rsidRPr="00EB35F2" w14:paraId="71FEF434" w14:textId="77777777" w:rsidTr="007878B2">
        <w:tc>
          <w:tcPr>
            <w:tcW w:w="988" w:type="dxa"/>
            <w:shd w:val="clear" w:color="auto" w:fill="auto"/>
          </w:tcPr>
          <w:p w14:paraId="5B7D0937" w14:textId="77777777" w:rsidR="007878B2" w:rsidRPr="00EB35F2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 4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6D77060" w14:textId="7C71125A" w:rsidR="007878B2" w:rsidRPr="00A36277" w:rsidRDefault="007C191F" w:rsidP="007878B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Forløb 4 – </w:t>
            </w:r>
            <w:r w:rsidR="00527BAD">
              <w:rPr>
                <w:rFonts w:cs="Arial"/>
                <w:b/>
              </w:rPr>
              <w:t xml:space="preserve">Udvikling af legetøj </w:t>
            </w:r>
          </w:p>
        </w:tc>
      </w:tr>
      <w:tr w:rsidR="007878B2" w:rsidRPr="00EB35F2" w14:paraId="31C0E732" w14:textId="77777777" w:rsidTr="007878B2">
        <w:tc>
          <w:tcPr>
            <w:tcW w:w="988" w:type="dxa"/>
            <w:shd w:val="clear" w:color="auto" w:fill="auto"/>
          </w:tcPr>
          <w:p w14:paraId="5CEB6D38" w14:textId="77777777" w:rsidR="007878B2" w:rsidRPr="00EB35F2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 5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EC9E0C6" w14:textId="5F209E29" w:rsidR="007878B2" w:rsidRPr="00A36277" w:rsidRDefault="00527BAD" w:rsidP="007878B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Forløb 5 – Elementernes styrke </w:t>
            </w:r>
          </w:p>
        </w:tc>
      </w:tr>
      <w:tr w:rsidR="007878B2" w:rsidRPr="00EB35F2" w14:paraId="5E7C944C" w14:textId="77777777" w:rsidTr="007878B2">
        <w:tc>
          <w:tcPr>
            <w:tcW w:w="988" w:type="dxa"/>
            <w:shd w:val="clear" w:color="auto" w:fill="auto"/>
          </w:tcPr>
          <w:p w14:paraId="507225C8" w14:textId="77777777" w:rsidR="007878B2" w:rsidRPr="00EB35F2" w:rsidRDefault="007878B2" w:rsidP="007878B2">
            <w:pPr>
              <w:spacing w:before="120" w:after="120" w:line="240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 6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6204179" w14:textId="703A1A57" w:rsidR="007878B2" w:rsidRPr="00527BAD" w:rsidRDefault="00527BAD" w:rsidP="007878B2">
            <w:pPr>
              <w:rPr>
                <w:b/>
                <w:bCs/>
              </w:rPr>
            </w:pPr>
            <w:r>
              <w:rPr>
                <w:b/>
                <w:bCs/>
              </w:rPr>
              <w:t>Forløb 6 – 100 kr</w:t>
            </w:r>
            <w:r w:rsidR="002F5BA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virk</w:t>
            </w:r>
            <w:r w:rsidR="002F5BA6">
              <w:rPr>
                <w:b/>
                <w:bCs/>
              </w:rPr>
              <w:t>som</w:t>
            </w:r>
            <w:r>
              <w:rPr>
                <w:b/>
                <w:bCs/>
              </w:rPr>
              <w:t xml:space="preserve">hed </w:t>
            </w:r>
          </w:p>
        </w:tc>
      </w:tr>
    </w:tbl>
    <w:p w14:paraId="6C52238A" w14:textId="77777777" w:rsidR="00F243E9" w:rsidRPr="00EB35F2" w:rsidRDefault="00F243E9" w:rsidP="00F243E9">
      <w:pPr>
        <w:spacing w:line="240" w:lineRule="auto"/>
        <w:rPr>
          <w:rFonts w:cs="Arial"/>
        </w:rPr>
      </w:pPr>
    </w:p>
    <w:p w14:paraId="262A4F9C" w14:textId="77777777" w:rsidR="00F243E9" w:rsidRPr="00EB35F2" w:rsidRDefault="00F243E9" w:rsidP="00F243E9">
      <w:pPr>
        <w:spacing w:line="276" w:lineRule="auto"/>
        <w:rPr>
          <w:rFonts w:cs="Arial"/>
        </w:rPr>
      </w:pPr>
      <w:r w:rsidRPr="00EB35F2">
        <w:rPr>
          <w:rFonts w:cs="Arial"/>
        </w:rPr>
        <w:br w:type="page"/>
      </w:r>
    </w:p>
    <w:p w14:paraId="403CCB7E" w14:textId="77777777" w:rsidR="00F243E9" w:rsidRPr="00A973B7" w:rsidRDefault="00F243E9" w:rsidP="00F243E9">
      <w:pPr>
        <w:spacing w:line="276" w:lineRule="auto"/>
        <w:rPr>
          <w:rFonts w:cs="Arial"/>
          <w:b/>
          <w:sz w:val="20"/>
          <w:szCs w:val="20"/>
        </w:rPr>
      </w:pPr>
      <w:r w:rsidRPr="00EB35F2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F243E9" w:rsidRPr="00EB35F2" w14:paraId="4F28AD85" w14:textId="77777777" w:rsidTr="006F2D24">
        <w:trPr>
          <w:trHeight w:val="675"/>
        </w:trPr>
        <w:tc>
          <w:tcPr>
            <w:tcW w:w="2097" w:type="dxa"/>
            <w:shd w:val="clear" w:color="auto" w:fill="auto"/>
          </w:tcPr>
          <w:p w14:paraId="775786F9" w14:textId="77777777" w:rsidR="00F243E9" w:rsidRPr="00EB35F2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</w:t>
            </w:r>
            <w:r w:rsidR="00491EF2">
              <w:rPr>
                <w:rFonts w:cs="Arial"/>
                <w:b/>
              </w:rPr>
              <w:t xml:space="preserve"> </w:t>
            </w:r>
            <w:r w:rsidR="007878B2">
              <w:rPr>
                <w:rFonts w:cs="Arial"/>
                <w:b/>
              </w:rPr>
              <w:t>1</w:t>
            </w:r>
          </w:p>
          <w:p w14:paraId="73E1F55E" w14:textId="77777777" w:rsidR="00F243E9" w:rsidRPr="00EB35F2" w:rsidRDefault="00F243E9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41" w:type="dxa"/>
            <w:shd w:val="clear" w:color="auto" w:fill="auto"/>
          </w:tcPr>
          <w:p w14:paraId="3E8EFB2E" w14:textId="77777777" w:rsidR="001A2C5C" w:rsidRDefault="00C85B28" w:rsidP="006F2D2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Forløb 1 - Rengøring</w:t>
            </w:r>
          </w:p>
          <w:p w14:paraId="0E46DA12" w14:textId="77777777" w:rsidR="007878B2" w:rsidRPr="00E30F1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F243E9" w:rsidRPr="00EB35F2" w14:paraId="2BC0BEAB" w14:textId="77777777" w:rsidTr="002560DB">
        <w:trPr>
          <w:trHeight w:val="1030"/>
        </w:trPr>
        <w:tc>
          <w:tcPr>
            <w:tcW w:w="2097" w:type="dxa"/>
            <w:shd w:val="clear" w:color="auto" w:fill="auto"/>
          </w:tcPr>
          <w:p w14:paraId="66959E02" w14:textId="77777777" w:rsidR="00F243E9" w:rsidRPr="00EB35F2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Indhold</w:t>
            </w:r>
          </w:p>
        </w:tc>
        <w:tc>
          <w:tcPr>
            <w:tcW w:w="7641" w:type="dxa"/>
            <w:shd w:val="clear" w:color="auto" w:fill="auto"/>
          </w:tcPr>
          <w:p w14:paraId="14DB92A3" w14:textId="77777777" w:rsidR="00E52C86" w:rsidRDefault="007C191F" w:rsidP="007C191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Philipsen, Kristian, Petersen, Pia og Christensen, Claus Holst: </w:t>
            </w:r>
            <w:r>
              <w:rPr>
                <w:bCs/>
                <w:i/>
                <w:iCs/>
              </w:rPr>
              <w:t>Innovationsgrundbogen C-B</w:t>
            </w:r>
            <w:r>
              <w:rPr>
                <w:bCs/>
              </w:rPr>
              <w:t xml:space="preserve">, Systime </w:t>
            </w:r>
            <w:proofErr w:type="spellStart"/>
            <w:r>
              <w:rPr>
                <w:bCs/>
              </w:rPr>
              <w:t>iBog</w:t>
            </w:r>
            <w:proofErr w:type="spellEnd"/>
            <w:r>
              <w:rPr>
                <w:bCs/>
              </w:rPr>
              <w:t>:</w:t>
            </w:r>
          </w:p>
          <w:p w14:paraId="08A48CF8" w14:textId="130A377E" w:rsidR="00C85B28" w:rsidRPr="00527BAD" w:rsidRDefault="00C85B28" w:rsidP="00527BAD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Kapitel </w:t>
            </w:r>
            <w:r w:rsidR="00527BAD">
              <w:rPr>
                <w:bCs/>
              </w:rPr>
              <w:t>1+2+3+6+11+12</w:t>
            </w:r>
          </w:p>
        </w:tc>
      </w:tr>
      <w:tr w:rsidR="00F243E9" w:rsidRPr="00EB35F2" w14:paraId="514EC1FC" w14:textId="77777777" w:rsidTr="006F2D24">
        <w:tc>
          <w:tcPr>
            <w:tcW w:w="2097" w:type="dxa"/>
            <w:shd w:val="clear" w:color="auto" w:fill="auto"/>
          </w:tcPr>
          <w:p w14:paraId="1C5F5EEB" w14:textId="77777777" w:rsidR="00F243E9" w:rsidRPr="00EB35F2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Omfang</w:t>
            </w:r>
          </w:p>
          <w:p w14:paraId="11C92B13" w14:textId="77777777" w:rsidR="00F243E9" w:rsidRPr="00EB35F2" w:rsidRDefault="00F243E9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641" w:type="dxa"/>
            <w:shd w:val="clear" w:color="auto" w:fill="auto"/>
          </w:tcPr>
          <w:p w14:paraId="6D86393D" w14:textId="6F7F124B" w:rsidR="00F243E9" w:rsidRPr="00EB35F2" w:rsidRDefault="00F243E9" w:rsidP="006F2D2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527BAD">
              <w:rPr>
                <w:rFonts w:cs="Arial"/>
              </w:rPr>
              <w:t>Aug-sep</w:t>
            </w:r>
            <w:proofErr w:type="spellEnd"/>
          </w:p>
        </w:tc>
      </w:tr>
      <w:tr w:rsidR="00F243E9" w:rsidRPr="00EB35F2" w14:paraId="77F25AB3" w14:textId="77777777" w:rsidTr="006F2D24">
        <w:trPr>
          <w:trHeight w:val="1192"/>
        </w:trPr>
        <w:tc>
          <w:tcPr>
            <w:tcW w:w="2097" w:type="dxa"/>
            <w:shd w:val="clear" w:color="auto" w:fill="auto"/>
          </w:tcPr>
          <w:p w14:paraId="5574BEE1" w14:textId="77777777" w:rsidR="00F243E9" w:rsidRPr="00EB35F2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Særlige fokuspunkter</w:t>
            </w:r>
          </w:p>
        </w:tc>
        <w:tc>
          <w:tcPr>
            <w:tcW w:w="7641" w:type="dxa"/>
            <w:shd w:val="clear" w:color="auto" w:fill="auto"/>
          </w:tcPr>
          <w:p w14:paraId="7ACBB1E0" w14:textId="77777777" w:rsidR="00F243E9" w:rsidRPr="00EB35F2" w:rsidRDefault="00F243E9" w:rsidP="00491EF2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Mål</w:t>
            </w:r>
          </w:p>
          <w:p w14:paraId="0408E646" w14:textId="77777777" w:rsidR="00994A06" w:rsidRPr="00E66E97" w:rsidRDefault="00994A06" w:rsidP="00994A06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E66E97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6476CAE4" w14:textId="77777777" w:rsidR="00994A06" w:rsidRPr="00994A06" w:rsidRDefault="00994A06" w:rsidP="00994A06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anvende innovationsbegreber og innovationsmodeller</w:t>
            </w:r>
          </w:p>
          <w:p w14:paraId="3C528743" w14:textId="77777777" w:rsidR="00994A06" w:rsidRPr="00994A06" w:rsidRDefault="00994A06" w:rsidP="00994A06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bearbejde og præsentere informationer med relevans for innovationsprocessen samt forstå informationernes anvendelighed</w:t>
            </w:r>
          </w:p>
          <w:p w14:paraId="451BE789" w14:textId="77777777" w:rsidR="00994A06" w:rsidRPr="00994A06" w:rsidRDefault="00994A06" w:rsidP="00994A06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Anvende digitale redskaber til at fremme innovationsprocessen</w:t>
            </w:r>
          </w:p>
          <w:p w14:paraId="5A8E5693" w14:textId="77777777" w:rsidR="00994A06" w:rsidRPr="00994A06" w:rsidRDefault="00994A06" w:rsidP="00994A06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Kommunikere og skabe samarbejde i innovationsprocessen, herunder i samspil med andre fag</w:t>
            </w:r>
          </w:p>
          <w:p w14:paraId="219C1D25" w14:textId="77777777" w:rsidR="00994A06" w:rsidRPr="00994A06" w:rsidRDefault="00994A06" w:rsidP="00994A06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Bearbejde og præsentere informationer med relevans for innovationsprocessen samt forstå informationernes anvendelighed</w:t>
            </w:r>
          </w:p>
          <w:p w14:paraId="2F33A89C" w14:textId="77777777" w:rsidR="007878B2" w:rsidRDefault="007C191F" w:rsidP="007C191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Kernestof</w:t>
            </w:r>
          </w:p>
          <w:p w14:paraId="6BD82ECD" w14:textId="77777777" w:rsidR="007C191F" w:rsidRPr="00994A06" w:rsidRDefault="007C191F" w:rsidP="007C191F">
            <w:pPr>
              <w:numPr>
                <w:ilvl w:val="0"/>
                <w:numId w:val="18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716B1D">
              <w:rPr>
                <w:color w:val="000000" w:themeColor="text1"/>
                <w:sz w:val="26"/>
                <w:szCs w:val="26"/>
              </w:rPr>
              <w:t xml:space="preserve">Forretningsmodeller og værdiskabelse: Værditilbud og </w:t>
            </w:r>
            <w:r w:rsidRPr="00994A06">
              <w:rPr>
                <w:color w:val="000000" w:themeColor="text1"/>
                <w:sz w:val="26"/>
                <w:szCs w:val="26"/>
              </w:rPr>
              <w:t>værdiskabelse</w:t>
            </w:r>
          </w:p>
          <w:p w14:paraId="2FA2ABD2" w14:textId="77777777" w:rsidR="00994A06" w:rsidRPr="00994A06" w:rsidRDefault="00994A06" w:rsidP="007C191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  <w:sz w:val="26"/>
                <w:szCs w:val="26"/>
              </w:rPr>
            </w:pPr>
            <w:r w:rsidRPr="00994A06">
              <w:rPr>
                <w:rFonts w:cs="Arial"/>
                <w:sz w:val="26"/>
                <w:szCs w:val="26"/>
              </w:rPr>
              <w:t xml:space="preserve">Grundbegreber </w:t>
            </w:r>
          </w:p>
          <w:p w14:paraId="1021B390" w14:textId="732EB1EC" w:rsidR="00A973B7" w:rsidRPr="007878B2" w:rsidRDefault="00994A06" w:rsidP="007C191F">
            <w:pPr>
              <w:pStyle w:val="Listeafsnit"/>
              <w:numPr>
                <w:ilvl w:val="0"/>
                <w:numId w:val="18"/>
              </w:numPr>
              <w:spacing w:line="276" w:lineRule="auto"/>
              <w:rPr>
                <w:rFonts w:cs="Arial"/>
              </w:rPr>
            </w:pPr>
            <w:r w:rsidRPr="00994A06">
              <w:rPr>
                <w:rFonts w:cs="Arial"/>
                <w:sz w:val="26"/>
                <w:szCs w:val="26"/>
              </w:rPr>
              <w:t>Bæredygtighed</w:t>
            </w:r>
            <w:r w:rsidR="007C191F" w:rsidRPr="007878B2">
              <w:rPr>
                <w:rFonts w:cs="Arial"/>
              </w:rPr>
              <w:t xml:space="preserve"> </w:t>
            </w:r>
          </w:p>
        </w:tc>
      </w:tr>
      <w:tr w:rsidR="00F243E9" w:rsidRPr="00EB35F2" w14:paraId="705D45A7" w14:textId="77777777" w:rsidTr="006F2D24">
        <w:trPr>
          <w:trHeight w:val="731"/>
        </w:trPr>
        <w:tc>
          <w:tcPr>
            <w:tcW w:w="2097" w:type="dxa"/>
            <w:shd w:val="clear" w:color="auto" w:fill="auto"/>
          </w:tcPr>
          <w:p w14:paraId="278E787E" w14:textId="77777777" w:rsidR="00F243E9" w:rsidRPr="00EB35F2" w:rsidRDefault="00F243E9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Væsentligste arbejdsformer</w:t>
            </w:r>
          </w:p>
        </w:tc>
        <w:tc>
          <w:tcPr>
            <w:tcW w:w="7641" w:type="dxa"/>
            <w:shd w:val="clear" w:color="auto" w:fill="auto"/>
          </w:tcPr>
          <w:p w14:paraId="4350C037" w14:textId="77777777" w:rsidR="00F243E9" w:rsidRDefault="007C191F" w:rsidP="00527BAD">
            <w:pPr>
              <w:tabs>
                <w:tab w:val="left" w:pos="4872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Gruppearbejde, læreroplæg, klasseundervisning</w:t>
            </w:r>
            <w:r w:rsidR="00527BAD">
              <w:rPr>
                <w:rFonts w:cs="Arial"/>
              </w:rPr>
              <w:tab/>
            </w:r>
          </w:p>
          <w:p w14:paraId="1FB1502B" w14:textId="0DB4FB9D" w:rsidR="00527BAD" w:rsidRPr="00EB35F2" w:rsidRDefault="00527BAD" w:rsidP="00527BAD">
            <w:pPr>
              <w:tabs>
                <w:tab w:val="left" w:pos="4872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Foredrag om idegenerering </w:t>
            </w:r>
          </w:p>
        </w:tc>
      </w:tr>
    </w:tbl>
    <w:p w14:paraId="4546152C" w14:textId="77777777" w:rsidR="00491EF2" w:rsidRDefault="002F5BA6" w:rsidP="00F243E9">
      <w:pPr>
        <w:spacing w:line="276" w:lineRule="auto"/>
        <w:rPr>
          <w:rStyle w:val="Hyperlink"/>
          <w:rFonts w:cs="Arial"/>
        </w:rPr>
      </w:pPr>
      <w:hyperlink w:anchor="Retur" w:history="1">
        <w:r w:rsidR="00F243E9" w:rsidRPr="00EB35F2">
          <w:rPr>
            <w:rStyle w:val="Hyperlink"/>
            <w:rFonts w:cs="Arial"/>
          </w:rPr>
          <w:t>Retur til forside</w:t>
        </w:r>
      </w:hyperlink>
    </w:p>
    <w:p w14:paraId="2CA71C6A" w14:textId="77777777" w:rsidR="007878B2" w:rsidRDefault="007878B2">
      <w:pPr>
        <w:spacing w:line="240" w:lineRule="auto"/>
        <w:rPr>
          <w:rStyle w:val="Hyperlink"/>
          <w:rFonts w:cs="Arial"/>
        </w:rPr>
      </w:pPr>
    </w:p>
    <w:p w14:paraId="0D031E31" w14:textId="77777777" w:rsidR="00994A06" w:rsidRDefault="00994A06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21F9E9C6" w14:textId="47B88640" w:rsidR="007878B2" w:rsidRPr="00A973B7" w:rsidRDefault="007878B2" w:rsidP="007878B2">
      <w:pPr>
        <w:spacing w:line="276" w:lineRule="auto"/>
        <w:rPr>
          <w:rFonts w:cs="Arial"/>
          <w:b/>
          <w:sz w:val="20"/>
          <w:szCs w:val="20"/>
        </w:rPr>
      </w:pPr>
      <w:r w:rsidRPr="00EB35F2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7878B2" w:rsidRPr="00EB35F2" w14:paraId="3D6E629F" w14:textId="77777777" w:rsidTr="002560DB">
        <w:trPr>
          <w:trHeight w:val="675"/>
        </w:trPr>
        <w:tc>
          <w:tcPr>
            <w:tcW w:w="2087" w:type="dxa"/>
            <w:shd w:val="clear" w:color="auto" w:fill="auto"/>
          </w:tcPr>
          <w:p w14:paraId="0B8A0D8D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</w:t>
            </w:r>
            <w:r>
              <w:rPr>
                <w:rFonts w:cs="Arial"/>
                <w:b/>
              </w:rPr>
              <w:t xml:space="preserve"> 2</w:t>
            </w:r>
          </w:p>
          <w:p w14:paraId="4A368BAD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29994131" w14:textId="75ADFD28" w:rsidR="007878B2" w:rsidRDefault="00C85B28" w:rsidP="006F2D2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Forløb 2 – </w:t>
            </w:r>
            <w:r w:rsidR="00527BAD">
              <w:rPr>
                <w:rFonts w:cs="Arial"/>
                <w:b/>
              </w:rPr>
              <w:t xml:space="preserve">Nordjyske </w:t>
            </w:r>
            <w:proofErr w:type="spellStart"/>
            <w:r w:rsidR="00527BAD">
              <w:rPr>
                <w:rFonts w:cs="Arial"/>
                <w:b/>
              </w:rPr>
              <w:t>Nyskabere</w:t>
            </w:r>
            <w:proofErr w:type="spellEnd"/>
            <w:r w:rsidR="00527BAD">
              <w:rPr>
                <w:rFonts w:cs="Arial"/>
                <w:b/>
              </w:rPr>
              <w:t xml:space="preserve"> </w:t>
            </w:r>
            <w:r w:rsidR="00994A06">
              <w:rPr>
                <w:rFonts w:cs="Arial"/>
                <w:b/>
              </w:rPr>
              <w:t>(ingen deltog dog efter det indledende)</w:t>
            </w:r>
          </w:p>
          <w:p w14:paraId="7766CA5E" w14:textId="77777777" w:rsidR="007878B2" w:rsidRPr="00E30F1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560DB" w:rsidRPr="00EB35F2" w14:paraId="62038306" w14:textId="77777777" w:rsidTr="002560DB">
        <w:trPr>
          <w:trHeight w:val="1030"/>
        </w:trPr>
        <w:tc>
          <w:tcPr>
            <w:tcW w:w="2087" w:type="dxa"/>
            <w:shd w:val="clear" w:color="auto" w:fill="auto"/>
          </w:tcPr>
          <w:p w14:paraId="4ECA4BF2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41D0691E" w14:textId="77777777" w:rsidR="00C85B28" w:rsidRDefault="00C85B28" w:rsidP="00C85B2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Philipsen, Kristian, Petersen, Pia og Christensen, Claus Holst: </w:t>
            </w:r>
            <w:r>
              <w:rPr>
                <w:bCs/>
                <w:i/>
                <w:iCs/>
              </w:rPr>
              <w:t>Innovationsgrundbogen C-B</w:t>
            </w:r>
            <w:r>
              <w:rPr>
                <w:bCs/>
              </w:rPr>
              <w:t xml:space="preserve">, Systime </w:t>
            </w:r>
            <w:proofErr w:type="spellStart"/>
            <w:r>
              <w:rPr>
                <w:bCs/>
              </w:rPr>
              <w:t>iBog</w:t>
            </w:r>
            <w:proofErr w:type="spellEnd"/>
            <w:r>
              <w:rPr>
                <w:bCs/>
              </w:rPr>
              <w:t>:</w:t>
            </w:r>
          </w:p>
          <w:p w14:paraId="07123EE5" w14:textId="52373748" w:rsidR="00C85B28" w:rsidRPr="00994A06" w:rsidRDefault="00C85B28" w:rsidP="00994A06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Kapitel </w:t>
            </w:r>
            <w:r w:rsidR="00994A06">
              <w:rPr>
                <w:bCs/>
              </w:rPr>
              <w:t>1+2+3+7</w:t>
            </w:r>
          </w:p>
        </w:tc>
      </w:tr>
      <w:tr w:rsidR="002560DB" w:rsidRPr="00EB35F2" w14:paraId="20CD81AB" w14:textId="77777777" w:rsidTr="002560DB">
        <w:tc>
          <w:tcPr>
            <w:tcW w:w="2087" w:type="dxa"/>
            <w:shd w:val="clear" w:color="auto" w:fill="auto"/>
          </w:tcPr>
          <w:p w14:paraId="3BC660FC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Omfang</w:t>
            </w:r>
          </w:p>
          <w:p w14:paraId="44837B4A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031D9443" w14:textId="73880C14" w:rsidR="002560DB" w:rsidRPr="00EB35F2" w:rsidRDefault="002560DB" w:rsidP="002560D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386C">
              <w:rPr>
                <w:rFonts w:cs="Arial"/>
              </w:rPr>
              <w:t>september</w:t>
            </w:r>
          </w:p>
        </w:tc>
      </w:tr>
      <w:tr w:rsidR="002560DB" w:rsidRPr="00EB35F2" w14:paraId="2ABFCB7A" w14:textId="77777777" w:rsidTr="00C85B28">
        <w:trPr>
          <w:trHeight w:val="699"/>
        </w:trPr>
        <w:tc>
          <w:tcPr>
            <w:tcW w:w="2087" w:type="dxa"/>
            <w:shd w:val="clear" w:color="auto" w:fill="auto"/>
          </w:tcPr>
          <w:p w14:paraId="06F440DD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63690A31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Mål</w:t>
            </w:r>
          </w:p>
          <w:p w14:paraId="4FB8E493" w14:textId="77777777" w:rsidR="00C85B28" w:rsidRPr="00E66E97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E66E97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0325AF07" w14:textId="77777777" w:rsidR="00C85B28" w:rsidRPr="00994A06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anvende innovationsbegreber og innovationsmodeller</w:t>
            </w:r>
          </w:p>
          <w:p w14:paraId="57B847EE" w14:textId="12DDE344" w:rsidR="00C85B28" w:rsidRPr="00994A06" w:rsidRDefault="00C85B28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bearbejde og præsentere informationer med relevans for innovationsprocessen samt forstå informationernes anvendelighed</w:t>
            </w:r>
          </w:p>
          <w:p w14:paraId="65646B36" w14:textId="4B7917E0" w:rsidR="00994A06" w:rsidRPr="00994A06" w:rsidRDefault="00994A06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Anvende digitale redskaber til at fremme innovationsprocessen</w:t>
            </w:r>
          </w:p>
          <w:p w14:paraId="7F95C204" w14:textId="63976FCC" w:rsidR="00994A06" w:rsidRPr="00994A06" w:rsidRDefault="00994A06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Kommunikere og skabe samarbejde i innovationsprocessen, herunder i samspil med andre fag</w:t>
            </w:r>
          </w:p>
          <w:p w14:paraId="43A8DDF8" w14:textId="418E7A94" w:rsidR="00994A06" w:rsidRPr="00994A06" w:rsidRDefault="00994A06" w:rsidP="00C85B28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Bearbejde og præsentere informationer med relevans for innovationsprocessen samt forstå informationernes anvendelighed</w:t>
            </w:r>
          </w:p>
          <w:p w14:paraId="53AC4BA1" w14:textId="77777777" w:rsidR="002560DB" w:rsidRDefault="00C85B28" w:rsidP="00C85B2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Kernestof</w:t>
            </w:r>
          </w:p>
          <w:p w14:paraId="2BCB929B" w14:textId="77777777" w:rsidR="00C85B28" w:rsidRPr="00E66E97" w:rsidRDefault="00C85B28" w:rsidP="00C85B28">
            <w:pPr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E66E97">
              <w:rPr>
                <w:color w:val="000000" w:themeColor="text1"/>
                <w:sz w:val="26"/>
                <w:szCs w:val="26"/>
              </w:rPr>
              <w:t>Kreativitet og idégenerering: Metoder til divergent og konvergent tænkning</w:t>
            </w:r>
          </w:p>
          <w:p w14:paraId="3BC3FCBB" w14:textId="77777777" w:rsidR="00C85B28" w:rsidRPr="00E66E97" w:rsidRDefault="00C85B28" w:rsidP="00C85B28">
            <w:pPr>
              <w:numPr>
                <w:ilvl w:val="0"/>
                <w:numId w:val="2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E66E97">
              <w:rPr>
                <w:color w:val="000000" w:themeColor="text1"/>
                <w:sz w:val="26"/>
                <w:szCs w:val="26"/>
              </w:rPr>
              <w:t xml:space="preserve">Foretagsomhed: </w:t>
            </w:r>
            <w:proofErr w:type="spellStart"/>
            <w:r w:rsidRPr="00E66E97">
              <w:rPr>
                <w:color w:val="000000" w:themeColor="text1"/>
                <w:sz w:val="26"/>
                <w:szCs w:val="26"/>
              </w:rPr>
              <w:t>Entreprenørielle</w:t>
            </w:r>
            <w:proofErr w:type="spellEnd"/>
            <w:r w:rsidRPr="00E66E97">
              <w:rPr>
                <w:color w:val="000000" w:themeColor="text1"/>
                <w:sz w:val="26"/>
                <w:szCs w:val="26"/>
              </w:rPr>
              <w:t xml:space="preserve"> handlinger</w:t>
            </w:r>
          </w:p>
          <w:p w14:paraId="68C36327" w14:textId="39959B7F" w:rsidR="002560DB" w:rsidRPr="0010514A" w:rsidRDefault="002560DB" w:rsidP="007C386C">
            <w:pPr>
              <w:pStyle w:val="Listeafsnit"/>
              <w:spacing w:line="276" w:lineRule="auto"/>
              <w:rPr>
                <w:rFonts w:cs="Arial"/>
              </w:rPr>
            </w:pPr>
          </w:p>
        </w:tc>
      </w:tr>
      <w:tr w:rsidR="00C85B28" w:rsidRPr="00EB35F2" w14:paraId="39BB35EA" w14:textId="77777777" w:rsidTr="002560DB">
        <w:trPr>
          <w:trHeight w:val="731"/>
        </w:trPr>
        <w:tc>
          <w:tcPr>
            <w:tcW w:w="2087" w:type="dxa"/>
            <w:shd w:val="clear" w:color="auto" w:fill="auto"/>
          </w:tcPr>
          <w:p w14:paraId="1AEDC7E9" w14:textId="77777777" w:rsidR="00C85B28" w:rsidRPr="00EB35F2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7CB45F49" w14:textId="77777777" w:rsidR="00C85B28" w:rsidRDefault="00C85B28" w:rsidP="00C85B2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Gruppearbejde, læreroplæg, klasseundervisning</w:t>
            </w:r>
          </w:p>
          <w:p w14:paraId="2F1AFF27" w14:textId="2B518909" w:rsidR="007C386C" w:rsidRPr="00EB35F2" w:rsidRDefault="007C386C" w:rsidP="00C85B2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Foredrag om Idegenerering </w:t>
            </w:r>
          </w:p>
        </w:tc>
      </w:tr>
    </w:tbl>
    <w:p w14:paraId="5E101511" w14:textId="77777777" w:rsidR="007878B2" w:rsidRDefault="002F5BA6" w:rsidP="007878B2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EB35F2">
          <w:rPr>
            <w:rStyle w:val="Hyperlink"/>
            <w:rFonts w:cs="Arial"/>
          </w:rPr>
          <w:t>Retur til forside</w:t>
        </w:r>
      </w:hyperlink>
    </w:p>
    <w:p w14:paraId="2A051CD2" w14:textId="77777777" w:rsidR="007878B2" w:rsidRDefault="007878B2">
      <w:pPr>
        <w:spacing w:line="240" w:lineRule="auto"/>
        <w:rPr>
          <w:rStyle w:val="Hyperlink"/>
          <w:rFonts w:cs="Arial"/>
        </w:rPr>
      </w:pPr>
    </w:p>
    <w:p w14:paraId="5517FA3E" w14:textId="77777777" w:rsidR="00994A06" w:rsidRDefault="00994A06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212F707E" w14:textId="4BAA0894" w:rsidR="007878B2" w:rsidRPr="00A973B7" w:rsidRDefault="007878B2" w:rsidP="007878B2">
      <w:pPr>
        <w:spacing w:line="276" w:lineRule="auto"/>
        <w:rPr>
          <w:rFonts w:cs="Arial"/>
          <w:b/>
          <w:sz w:val="20"/>
          <w:szCs w:val="20"/>
        </w:rPr>
      </w:pPr>
      <w:r w:rsidRPr="00EB35F2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7878B2" w:rsidRPr="00EB35F2" w14:paraId="0A20717C" w14:textId="77777777" w:rsidTr="002560DB">
        <w:trPr>
          <w:trHeight w:val="675"/>
        </w:trPr>
        <w:tc>
          <w:tcPr>
            <w:tcW w:w="2087" w:type="dxa"/>
            <w:shd w:val="clear" w:color="auto" w:fill="auto"/>
          </w:tcPr>
          <w:p w14:paraId="33FB6133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</w:t>
            </w:r>
            <w:r>
              <w:rPr>
                <w:rFonts w:cs="Arial"/>
                <w:b/>
              </w:rPr>
              <w:t xml:space="preserve"> 3</w:t>
            </w:r>
          </w:p>
          <w:p w14:paraId="4DCCA9AF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3F967557" w14:textId="1B4237D1" w:rsidR="007878B2" w:rsidRPr="00E30F1E" w:rsidRDefault="00C85B28" w:rsidP="006F2D2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Forløb 3: </w:t>
            </w:r>
            <w:r w:rsidR="007C386C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røn adfærd</w:t>
            </w:r>
          </w:p>
        </w:tc>
      </w:tr>
      <w:tr w:rsidR="00C85B28" w:rsidRPr="00EB35F2" w14:paraId="65C28FF9" w14:textId="77777777" w:rsidTr="002560DB">
        <w:trPr>
          <w:trHeight w:val="1172"/>
        </w:trPr>
        <w:tc>
          <w:tcPr>
            <w:tcW w:w="2087" w:type="dxa"/>
            <w:shd w:val="clear" w:color="auto" w:fill="auto"/>
          </w:tcPr>
          <w:p w14:paraId="19AE6496" w14:textId="77777777" w:rsidR="00C85B28" w:rsidRPr="00EB35F2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52558D5B" w14:textId="77777777" w:rsidR="00C85B28" w:rsidRDefault="00C85B28" w:rsidP="00C85B2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Philipsen, Kristian, Petersen, Pia og Christensen, Claus Holst: </w:t>
            </w:r>
            <w:r>
              <w:rPr>
                <w:bCs/>
                <w:i/>
                <w:iCs/>
              </w:rPr>
              <w:t>Innovationsgrundbogen C-B</w:t>
            </w:r>
            <w:r>
              <w:rPr>
                <w:bCs/>
              </w:rPr>
              <w:t xml:space="preserve">, Systime </w:t>
            </w:r>
            <w:proofErr w:type="spellStart"/>
            <w:r>
              <w:rPr>
                <w:bCs/>
              </w:rPr>
              <w:t>iBog</w:t>
            </w:r>
            <w:proofErr w:type="spellEnd"/>
            <w:r>
              <w:rPr>
                <w:bCs/>
              </w:rPr>
              <w:t>:</w:t>
            </w:r>
          </w:p>
          <w:p w14:paraId="371CC51C" w14:textId="3D88350F" w:rsidR="00C85B28" w:rsidRPr="00C85B28" w:rsidRDefault="00C85B28" w:rsidP="00C85B28">
            <w:pPr>
              <w:pStyle w:val="Listeafsnit"/>
              <w:numPr>
                <w:ilvl w:val="0"/>
                <w:numId w:val="31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Kapitel </w:t>
            </w:r>
            <w:r w:rsidR="007C386C">
              <w:rPr>
                <w:bCs/>
              </w:rPr>
              <w:t>5+7+8+3</w:t>
            </w:r>
          </w:p>
        </w:tc>
      </w:tr>
      <w:tr w:rsidR="00C85B28" w:rsidRPr="00EB35F2" w14:paraId="69F330CF" w14:textId="77777777" w:rsidTr="002560DB">
        <w:tc>
          <w:tcPr>
            <w:tcW w:w="2087" w:type="dxa"/>
            <w:shd w:val="clear" w:color="auto" w:fill="auto"/>
          </w:tcPr>
          <w:p w14:paraId="741A2443" w14:textId="77777777" w:rsidR="00C85B28" w:rsidRPr="00EB35F2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Omfang</w:t>
            </w:r>
          </w:p>
          <w:p w14:paraId="29EE1241" w14:textId="77777777" w:rsidR="00C85B28" w:rsidRPr="00EB35F2" w:rsidRDefault="00C85B28" w:rsidP="00C85B28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2D3F2174" w14:textId="08E5D137" w:rsidR="00C85B28" w:rsidRPr="00EB35F2" w:rsidRDefault="00C85B28" w:rsidP="00C85B2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C386C">
              <w:rPr>
                <w:rFonts w:cs="Arial"/>
              </w:rPr>
              <w:t xml:space="preserve">Oktober/november </w:t>
            </w:r>
          </w:p>
        </w:tc>
      </w:tr>
      <w:tr w:rsidR="00C85B28" w:rsidRPr="00EB35F2" w14:paraId="41A7051E" w14:textId="77777777" w:rsidTr="002560DB">
        <w:trPr>
          <w:trHeight w:val="1192"/>
        </w:trPr>
        <w:tc>
          <w:tcPr>
            <w:tcW w:w="2087" w:type="dxa"/>
            <w:shd w:val="clear" w:color="auto" w:fill="auto"/>
          </w:tcPr>
          <w:p w14:paraId="31A474F4" w14:textId="77777777" w:rsidR="00C85B28" w:rsidRPr="00EB35F2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0D2782DF" w14:textId="77777777" w:rsidR="00C85B28" w:rsidRPr="00EB35F2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Mål</w:t>
            </w:r>
          </w:p>
          <w:p w14:paraId="2D685C2A" w14:textId="77777777" w:rsidR="007C386C" w:rsidRPr="00E66E97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E66E97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17A47753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anvende innovationsbegreber og innovationsmodeller</w:t>
            </w:r>
          </w:p>
          <w:p w14:paraId="1B826A3F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bearbejde og præsentere informationer med relevans for innovationsprocessen samt forstå informationernes anvendelighed</w:t>
            </w:r>
          </w:p>
          <w:p w14:paraId="7532A41D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Anvende digitale redskaber til at fremme innovationsprocessen</w:t>
            </w:r>
          </w:p>
          <w:p w14:paraId="32CED357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Kommunikere og skabe samarbejde i innovationsprocessen, herunder i samspil med andre fag</w:t>
            </w:r>
          </w:p>
          <w:p w14:paraId="438E6C2C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Bearbejde og præsentere informationer med relevans for innovationsprocessen samt forstå informationernes anvendelighed</w:t>
            </w:r>
          </w:p>
          <w:p w14:paraId="336F8C93" w14:textId="77777777" w:rsidR="00C85B28" w:rsidRDefault="00C85B28" w:rsidP="00C85B2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Kernestof</w:t>
            </w:r>
          </w:p>
          <w:p w14:paraId="27E71B31" w14:textId="77777777" w:rsidR="00C85B28" w:rsidRDefault="007C386C" w:rsidP="00C85B28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Samarbejde og team roller</w:t>
            </w:r>
          </w:p>
          <w:p w14:paraId="183D4CCC" w14:textId="77777777" w:rsidR="007C386C" w:rsidRDefault="007C386C" w:rsidP="00C85B28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Bæredygtighed</w:t>
            </w:r>
          </w:p>
          <w:p w14:paraId="2CB33E04" w14:textId="77777777" w:rsidR="007C386C" w:rsidRDefault="007C386C" w:rsidP="00C85B28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Ideudviklingsprocessen </w:t>
            </w:r>
          </w:p>
          <w:p w14:paraId="20D54118" w14:textId="77777777" w:rsidR="007C386C" w:rsidRDefault="007C386C" w:rsidP="00C85B28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Brugerdreven innovation </w:t>
            </w:r>
          </w:p>
          <w:p w14:paraId="21291F6B" w14:textId="6F08999B" w:rsidR="007C386C" w:rsidRPr="00A973B7" w:rsidRDefault="007C386C" w:rsidP="00C85B28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Kommunikation </w:t>
            </w:r>
          </w:p>
        </w:tc>
      </w:tr>
      <w:tr w:rsidR="00C85B28" w:rsidRPr="00EB35F2" w14:paraId="363CDFF4" w14:textId="77777777" w:rsidTr="002560DB">
        <w:trPr>
          <w:trHeight w:val="731"/>
        </w:trPr>
        <w:tc>
          <w:tcPr>
            <w:tcW w:w="2087" w:type="dxa"/>
            <w:shd w:val="clear" w:color="auto" w:fill="auto"/>
          </w:tcPr>
          <w:p w14:paraId="3F7C210C" w14:textId="77777777" w:rsidR="00C85B28" w:rsidRPr="00EB35F2" w:rsidRDefault="00C85B28" w:rsidP="00C85B28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321D3365" w14:textId="77777777" w:rsidR="007C386C" w:rsidRDefault="00C85B28" w:rsidP="00C85B2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Klasseundervisning, gruppearbejde, arbejdsspørgsmål, læreroplæg, klassediskussion</w:t>
            </w:r>
          </w:p>
          <w:p w14:paraId="180C9856" w14:textId="25292097" w:rsidR="00C85B28" w:rsidRPr="00EB35F2" w:rsidRDefault="007C386C" w:rsidP="00C85B2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Oplæg om pitch</w:t>
            </w:r>
            <w:r w:rsidR="00C85B28">
              <w:rPr>
                <w:rFonts w:cs="Arial"/>
              </w:rPr>
              <w:t>.</w:t>
            </w:r>
          </w:p>
        </w:tc>
      </w:tr>
    </w:tbl>
    <w:p w14:paraId="58685CC5" w14:textId="77777777" w:rsidR="007878B2" w:rsidRDefault="002F5BA6" w:rsidP="007878B2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EB35F2">
          <w:rPr>
            <w:rStyle w:val="Hyperlink"/>
            <w:rFonts w:cs="Arial"/>
          </w:rPr>
          <w:t>Retur til forside</w:t>
        </w:r>
      </w:hyperlink>
    </w:p>
    <w:p w14:paraId="36BBD632" w14:textId="77777777" w:rsidR="007878B2" w:rsidRDefault="007878B2">
      <w:pPr>
        <w:spacing w:line="240" w:lineRule="auto"/>
        <w:rPr>
          <w:rStyle w:val="Hyperlink"/>
          <w:rFonts w:cs="Arial"/>
        </w:rPr>
      </w:pPr>
    </w:p>
    <w:p w14:paraId="4838D90C" w14:textId="77777777" w:rsidR="00994A06" w:rsidRDefault="00994A06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F1513D4" w14:textId="13E80C9F" w:rsidR="007878B2" w:rsidRPr="00A973B7" w:rsidRDefault="007878B2" w:rsidP="007878B2">
      <w:pPr>
        <w:spacing w:line="276" w:lineRule="auto"/>
        <w:rPr>
          <w:rFonts w:cs="Arial"/>
          <w:b/>
          <w:sz w:val="20"/>
          <w:szCs w:val="20"/>
        </w:rPr>
      </w:pPr>
      <w:r w:rsidRPr="00EB35F2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7878B2" w:rsidRPr="00EB35F2" w14:paraId="62228A07" w14:textId="77777777" w:rsidTr="002560DB">
        <w:trPr>
          <w:trHeight w:val="675"/>
        </w:trPr>
        <w:tc>
          <w:tcPr>
            <w:tcW w:w="2087" w:type="dxa"/>
            <w:shd w:val="clear" w:color="auto" w:fill="auto"/>
          </w:tcPr>
          <w:p w14:paraId="46A699C9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</w:t>
            </w:r>
            <w:r>
              <w:rPr>
                <w:rFonts w:cs="Arial"/>
                <w:b/>
              </w:rPr>
              <w:t xml:space="preserve"> 4</w:t>
            </w:r>
          </w:p>
          <w:p w14:paraId="006691D5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79F55BBC" w14:textId="0AF8AA86" w:rsidR="007878B2" w:rsidRDefault="00C85B28" w:rsidP="006F2D2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Forløb 4 – </w:t>
            </w:r>
            <w:r w:rsidR="007C386C">
              <w:rPr>
                <w:rFonts w:cs="Arial"/>
                <w:b/>
              </w:rPr>
              <w:t xml:space="preserve">udvikling af legetøj </w:t>
            </w:r>
          </w:p>
          <w:p w14:paraId="54CD46D0" w14:textId="77777777" w:rsidR="007878B2" w:rsidRPr="00E30F1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560DB" w:rsidRPr="00EB35F2" w14:paraId="659EBD06" w14:textId="77777777" w:rsidTr="002560DB">
        <w:trPr>
          <w:trHeight w:val="1030"/>
        </w:trPr>
        <w:tc>
          <w:tcPr>
            <w:tcW w:w="2087" w:type="dxa"/>
            <w:shd w:val="clear" w:color="auto" w:fill="auto"/>
          </w:tcPr>
          <w:p w14:paraId="62162108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05FE1EBB" w14:textId="77777777" w:rsidR="00C85B28" w:rsidRDefault="00C85B28" w:rsidP="00C85B2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Philipsen, Kristian, Petersen, Pia og Christensen, Claus Holst: </w:t>
            </w:r>
            <w:r>
              <w:rPr>
                <w:bCs/>
                <w:i/>
                <w:iCs/>
              </w:rPr>
              <w:t>Innovationsgrundbogen C-B</w:t>
            </w:r>
            <w:r>
              <w:rPr>
                <w:bCs/>
              </w:rPr>
              <w:t xml:space="preserve">, Systime </w:t>
            </w:r>
            <w:proofErr w:type="spellStart"/>
            <w:r>
              <w:rPr>
                <w:bCs/>
              </w:rPr>
              <w:t>iBog</w:t>
            </w:r>
            <w:proofErr w:type="spellEnd"/>
            <w:r>
              <w:rPr>
                <w:bCs/>
              </w:rPr>
              <w:t>:</w:t>
            </w:r>
          </w:p>
          <w:p w14:paraId="06B1949B" w14:textId="4027DCAD" w:rsidR="00C85B28" w:rsidRPr="007C386C" w:rsidRDefault="00C85B28" w:rsidP="007C386C">
            <w:pPr>
              <w:pStyle w:val="Listeafsnit"/>
              <w:numPr>
                <w:ilvl w:val="0"/>
                <w:numId w:val="33"/>
              </w:numPr>
              <w:spacing w:line="276" w:lineRule="auto"/>
              <w:rPr>
                <w:b/>
              </w:rPr>
            </w:pPr>
            <w:r>
              <w:rPr>
                <w:bCs/>
              </w:rPr>
              <w:t xml:space="preserve">Kapitel </w:t>
            </w:r>
            <w:r w:rsidR="007C386C">
              <w:rPr>
                <w:bCs/>
              </w:rPr>
              <w:t>7+8+9+10</w:t>
            </w:r>
          </w:p>
        </w:tc>
      </w:tr>
      <w:tr w:rsidR="002560DB" w:rsidRPr="00EB35F2" w14:paraId="4849844B" w14:textId="77777777" w:rsidTr="002560DB">
        <w:tc>
          <w:tcPr>
            <w:tcW w:w="2087" w:type="dxa"/>
            <w:shd w:val="clear" w:color="auto" w:fill="auto"/>
          </w:tcPr>
          <w:p w14:paraId="15C66A4C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Omfang</w:t>
            </w:r>
          </w:p>
          <w:p w14:paraId="77E89449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308DBAF1" w14:textId="7F8BFA25" w:rsidR="002560DB" w:rsidRPr="00EB35F2" w:rsidRDefault="007C386C" w:rsidP="002560D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November/december </w:t>
            </w:r>
          </w:p>
        </w:tc>
      </w:tr>
      <w:tr w:rsidR="002560DB" w:rsidRPr="00EB35F2" w14:paraId="4BD5DAA3" w14:textId="77777777" w:rsidTr="002560DB">
        <w:trPr>
          <w:trHeight w:val="1192"/>
        </w:trPr>
        <w:tc>
          <w:tcPr>
            <w:tcW w:w="2087" w:type="dxa"/>
            <w:shd w:val="clear" w:color="auto" w:fill="auto"/>
          </w:tcPr>
          <w:p w14:paraId="47651BCB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0CE81FD4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Mål</w:t>
            </w:r>
          </w:p>
          <w:p w14:paraId="00B29F4A" w14:textId="77777777" w:rsidR="007C386C" w:rsidRPr="00E66E97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E66E97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5F958DBB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anvende innovationsbegreber og innovationsmodeller</w:t>
            </w:r>
          </w:p>
          <w:p w14:paraId="076B3374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bearbejde og præsentere informationer med relevans for innovationsprocessen samt forstå informationernes anvendelighed</w:t>
            </w:r>
          </w:p>
          <w:p w14:paraId="36A19307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Anvende digitale redskaber til at fremme innovationsprocessen</w:t>
            </w:r>
          </w:p>
          <w:p w14:paraId="6F923B9F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Kommunikere og skabe samarbejde i innovationsprocessen, herunder i samspil med andre fag</w:t>
            </w:r>
          </w:p>
          <w:p w14:paraId="580638EC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Bearbejde og præsentere informationer med relevans for innovationsprocessen samt forstå informationernes anvendelighed</w:t>
            </w:r>
          </w:p>
          <w:p w14:paraId="3F345FD7" w14:textId="77777777" w:rsidR="002560DB" w:rsidRDefault="00C85B28" w:rsidP="00C85B2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Kernestof</w:t>
            </w:r>
          </w:p>
          <w:p w14:paraId="574D8210" w14:textId="77777777" w:rsidR="00C85B28" w:rsidRPr="00FB1E03" w:rsidRDefault="00C85B28" w:rsidP="00C85B28">
            <w:pPr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Forretningsmodeller og værdiskabelse: Forretningsmodeltyper</w:t>
            </w:r>
          </w:p>
          <w:p w14:paraId="53837A2D" w14:textId="77777777" w:rsidR="00C85B28" w:rsidRPr="00FB1E03" w:rsidRDefault="00C85B28" w:rsidP="00C85B28">
            <w:pPr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 xml:space="preserve">Foretagsomhed: </w:t>
            </w:r>
            <w:proofErr w:type="spellStart"/>
            <w:r w:rsidRPr="00FB1E03">
              <w:rPr>
                <w:color w:val="000000" w:themeColor="text1"/>
                <w:sz w:val="26"/>
                <w:szCs w:val="26"/>
              </w:rPr>
              <w:t>Entreprenørielle</w:t>
            </w:r>
            <w:proofErr w:type="spellEnd"/>
            <w:r w:rsidRPr="00FB1E03">
              <w:rPr>
                <w:color w:val="000000" w:themeColor="text1"/>
                <w:sz w:val="26"/>
                <w:szCs w:val="26"/>
              </w:rPr>
              <w:t xml:space="preserve"> handlinger</w:t>
            </w:r>
          </w:p>
          <w:p w14:paraId="75F2EC6E" w14:textId="77777777" w:rsidR="00C85B28" w:rsidRPr="00FB1E03" w:rsidRDefault="00C85B28" w:rsidP="00C85B28">
            <w:pPr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Kreativitet og idégenerering: Innovationsprocesser</w:t>
            </w:r>
          </w:p>
          <w:p w14:paraId="0365413C" w14:textId="1F48B945" w:rsidR="00C85B28" w:rsidRDefault="00C85B28" w:rsidP="00C85B28">
            <w:pPr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Kreativitet og idégenerering: Metoder til divergent og konvergent tænkning</w:t>
            </w:r>
          </w:p>
          <w:p w14:paraId="43F84443" w14:textId="7D03F848" w:rsidR="007C386C" w:rsidRDefault="007C386C" w:rsidP="00C85B28">
            <w:pPr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Diffusion </w:t>
            </w:r>
          </w:p>
          <w:p w14:paraId="1C58EAC1" w14:textId="665C86D6" w:rsidR="007C386C" w:rsidRPr="00FB1E03" w:rsidRDefault="007C386C" w:rsidP="00C85B28">
            <w:pPr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Processmodeller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5E844548" w14:textId="77777777" w:rsidR="00C85B28" w:rsidRPr="00FB1E03" w:rsidRDefault="00C85B28" w:rsidP="00C85B28">
            <w:pPr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Samarbejde og organisering: Kommunikation</w:t>
            </w:r>
          </w:p>
          <w:p w14:paraId="1362B4A0" w14:textId="77777777" w:rsidR="002560DB" w:rsidRPr="00ED3EE1" w:rsidRDefault="00C85B28" w:rsidP="00C85B28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cs="Arial"/>
              </w:rPr>
            </w:pPr>
            <w:r w:rsidRPr="00FB1E03">
              <w:rPr>
                <w:color w:val="000000" w:themeColor="text1"/>
                <w:sz w:val="26"/>
                <w:szCs w:val="26"/>
              </w:rPr>
              <w:t>Samarbejde og organisering: Netværk og interessente</w:t>
            </w:r>
            <w:r>
              <w:rPr>
                <w:color w:val="000000" w:themeColor="text1"/>
                <w:sz w:val="26"/>
                <w:szCs w:val="26"/>
              </w:rPr>
              <w:t>r</w:t>
            </w:r>
          </w:p>
          <w:p w14:paraId="4CB80CF4" w14:textId="01C2A0D0" w:rsidR="00ED3EE1" w:rsidRPr="007C386C" w:rsidRDefault="00ED3EE1" w:rsidP="007C386C">
            <w:pPr>
              <w:spacing w:line="276" w:lineRule="auto"/>
              <w:ind w:left="360"/>
              <w:rPr>
                <w:rFonts w:cs="Arial"/>
              </w:rPr>
            </w:pPr>
          </w:p>
        </w:tc>
      </w:tr>
      <w:tr w:rsidR="002560DB" w:rsidRPr="00EB35F2" w14:paraId="26FB7A8C" w14:textId="77777777" w:rsidTr="002560DB">
        <w:trPr>
          <w:trHeight w:val="731"/>
        </w:trPr>
        <w:tc>
          <w:tcPr>
            <w:tcW w:w="2087" w:type="dxa"/>
            <w:shd w:val="clear" w:color="auto" w:fill="auto"/>
          </w:tcPr>
          <w:p w14:paraId="66316B91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10F8770A" w14:textId="77777777" w:rsidR="002560DB" w:rsidRPr="00EB35F2" w:rsidRDefault="002560DB" w:rsidP="002560D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Klasseundervisning, </w:t>
            </w:r>
            <w:r w:rsidR="00A973B7">
              <w:rPr>
                <w:rFonts w:cs="Arial"/>
              </w:rPr>
              <w:t>gruppearbejde</w:t>
            </w:r>
            <w:r>
              <w:rPr>
                <w:rFonts w:cs="Arial"/>
              </w:rPr>
              <w:t>, arbejdsspørgsmål, læreroplæg, klassediskussion</w:t>
            </w:r>
          </w:p>
        </w:tc>
      </w:tr>
    </w:tbl>
    <w:p w14:paraId="18992461" w14:textId="77777777" w:rsidR="007878B2" w:rsidRDefault="002F5BA6" w:rsidP="007878B2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EB35F2">
          <w:rPr>
            <w:rStyle w:val="Hyperlink"/>
            <w:rFonts w:cs="Arial"/>
          </w:rPr>
          <w:t>Retur til forside</w:t>
        </w:r>
      </w:hyperlink>
    </w:p>
    <w:p w14:paraId="461556B5" w14:textId="77777777" w:rsidR="007878B2" w:rsidRDefault="007878B2">
      <w:pPr>
        <w:spacing w:line="240" w:lineRule="auto"/>
        <w:rPr>
          <w:rStyle w:val="Hyperlink"/>
          <w:rFonts w:cs="Arial"/>
        </w:rPr>
      </w:pPr>
    </w:p>
    <w:p w14:paraId="305DBFA4" w14:textId="77777777" w:rsidR="00994A06" w:rsidRDefault="00994A06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BAC43CF" w14:textId="47EB7E6C" w:rsidR="007878B2" w:rsidRPr="00A973B7" w:rsidRDefault="007878B2" w:rsidP="007878B2">
      <w:pPr>
        <w:spacing w:line="276" w:lineRule="auto"/>
        <w:rPr>
          <w:rFonts w:cs="Arial"/>
          <w:b/>
          <w:sz w:val="20"/>
          <w:szCs w:val="20"/>
        </w:rPr>
      </w:pPr>
      <w:r w:rsidRPr="00EB35F2">
        <w:rPr>
          <w:rFonts w:cs="Arial"/>
          <w:b/>
          <w:sz w:val="28"/>
          <w:szCs w:val="28"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543"/>
      </w:tblGrid>
      <w:tr w:rsidR="007878B2" w:rsidRPr="00EB35F2" w14:paraId="0F0E8659" w14:textId="77777777" w:rsidTr="002560DB">
        <w:trPr>
          <w:trHeight w:val="675"/>
        </w:trPr>
        <w:tc>
          <w:tcPr>
            <w:tcW w:w="2085" w:type="dxa"/>
            <w:shd w:val="clear" w:color="auto" w:fill="auto"/>
          </w:tcPr>
          <w:p w14:paraId="5AB21ECF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</w:t>
            </w:r>
            <w:r>
              <w:rPr>
                <w:rFonts w:cs="Arial"/>
                <w:b/>
              </w:rPr>
              <w:t xml:space="preserve"> 5</w:t>
            </w:r>
          </w:p>
          <w:p w14:paraId="7E54D764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3" w:type="dxa"/>
            <w:shd w:val="clear" w:color="auto" w:fill="auto"/>
          </w:tcPr>
          <w:p w14:paraId="17D8229F" w14:textId="6AF281B0" w:rsidR="007878B2" w:rsidRDefault="007C386C" w:rsidP="006F2D2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Forløb 5 - Elementernes styrke </w:t>
            </w:r>
          </w:p>
          <w:p w14:paraId="59B4FB03" w14:textId="77777777" w:rsidR="007878B2" w:rsidRPr="00E30F1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560DB" w:rsidRPr="00EB35F2" w14:paraId="40E64B01" w14:textId="77777777" w:rsidTr="00A973B7">
        <w:trPr>
          <w:trHeight w:val="1012"/>
        </w:trPr>
        <w:tc>
          <w:tcPr>
            <w:tcW w:w="2085" w:type="dxa"/>
            <w:shd w:val="clear" w:color="auto" w:fill="auto"/>
          </w:tcPr>
          <w:p w14:paraId="3B44B928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Indhold</w:t>
            </w:r>
          </w:p>
        </w:tc>
        <w:tc>
          <w:tcPr>
            <w:tcW w:w="7543" w:type="dxa"/>
            <w:shd w:val="clear" w:color="auto" w:fill="auto"/>
          </w:tcPr>
          <w:p w14:paraId="56800F8B" w14:textId="77777777" w:rsidR="00C85B28" w:rsidRDefault="00C85B28" w:rsidP="00C85B2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Philipsen, Kristian, Petersen, Pia og Christensen, Claus Holst: </w:t>
            </w:r>
            <w:r>
              <w:rPr>
                <w:bCs/>
                <w:i/>
                <w:iCs/>
              </w:rPr>
              <w:t>Innovationsgrundbogen C-B</w:t>
            </w:r>
            <w:r>
              <w:rPr>
                <w:bCs/>
              </w:rPr>
              <w:t xml:space="preserve">, Systime </w:t>
            </w:r>
            <w:proofErr w:type="spellStart"/>
            <w:r>
              <w:rPr>
                <w:bCs/>
              </w:rPr>
              <w:t>iBog</w:t>
            </w:r>
            <w:proofErr w:type="spellEnd"/>
            <w:r>
              <w:rPr>
                <w:bCs/>
              </w:rPr>
              <w:t>:</w:t>
            </w:r>
          </w:p>
          <w:p w14:paraId="53CE372A" w14:textId="77777777" w:rsidR="00C85B28" w:rsidRPr="007C386C" w:rsidRDefault="00C85B28" w:rsidP="007C386C">
            <w:pPr>
              <w:pStyle w:val="Listeafsnit"/>
              <w:numPr>
                <w:ilvl w:val="0"/>
                <w:numId w:val="36"/>
              </w:numPr>
              <w:spacing w:line="276" w:lineRule="auto"/>
              <w:rPr>
                <w:b/>
              </w:rPr>
            </w:pPr>
            <w:r>
              <w:rPr>
                <w:bCs/>
              </w:rPr>
              <w:t xml:space="preserve">Kapitel </w:t>
            </w:r>
            <w:r w:rsidR="007C386C">
              <w:rPr>
                <w:bCs/>
              </w:rPr>
              <w:t>6+11+12+15+4</w:t>
            </w:r>
          </w:p>
          <w:p w14:paraId="64E1AE3D" w14:textId="3D622274" w:rsidR="007C386C" w:rsidRPr="007C386C" w:rsidRDefault="007C386C" w:rsidP="007C386C">
            <w:pPr>
              <w:pStyle w:val="Listeafsnit"/>
              <w:spacing w:line="276" w:lineRule="auto"/>
              <w:rPr>
                <w:b/>
              </w:rPr>
            </w:pPr>
          </w:p>
        </w:tc>
      </w:tr>
      <w:tr w:rsidR="007878B2" w:rsidRPr="00EB35F2" w14:paraId="2E1308FB" w14:textId="77777777" w:rsidTr="002560DB">
        <w:tc>
          <w:tcPr>
            <w:tcW w:w="2085" w:type="dxa"/>
            <w:shd w:val="clear" w:color="auto" w:fill="auto"/>
          </w:tcPr>
          <w:p w14:paraId="5DD82DF8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Omfang</w:t>
            </w:r>
          </w:p>
          <w:p w14:paraId="49685D4F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3" w:type="dxa"/>
            <w:shd w:val="clear" w:color="auto" w:fill="auto"/>
          </w:tcPr>
          <w:p w14:paraId="43D06DD9" w14:textId="4A01FFEE" w:rsidR="007878B2" w:rsidRPr="00EB35F2" w:rsidRDefault="007C386C" w:rsidP="006F2D2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Jan -</w:t>
            </w:r>
            <w:proofErr w:type="spellStart"/>
            <w:r>
              <w:rPr>
                <w:rFonts w:cs="Arial"/>
              </w:rPr>
              <w:t>feb</w:t>
            </w:r>
            <w:proofErr w:type="spellEnd"/>
          </w:p>
        </w:tc>
      </w:tr>
      <w:tr w:rsidR="007878B2" w:rsidRPr="00EB35F2" w14:paraId="7D28E57A" w14:textId="77777777" w:rsidTr="002560DB">
        <w:trPr>
          <w:trHeight w:val="1192"/>
        </w:trPr>
        <w:tc>
          <w:tcPr>
            <w:tcW w:w="2085" w:type="dxa"/>
            <w:shd w:val="clear" w:color="auto" w:fill="auto"/>
          </w:tcPr>
          <w:p w14:paraId="2B4C5549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Særlige fokuspunkter</w:t>
            </w:r>
          </w:p>
        </w:tc>
        <w:tc>
          <w:tcPr>
            <w:tcW w:w="7543" w:type="dxa"/>
            <w:shd w:val="clear" w:color="auto" w:fill="auto"/>
          </w:tcPr>
          <w:p w14:paraId="2A708BAA" w14:textId="77777777" w:rsidR="007878B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Mål</w:t>
            </w:r>
          </w:p>
          <w:p w14:paraId="78D08591" w14:textId="77777777" w:rsidR="007C386C" w:rsidRPr="00E66E97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E66E97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72A10C2D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anvende innovationsbegreber og innovationsmodeller</w:t>
            </w:r>
          </w:p>
          <w:p w14:paraId="275D07F8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bearbejde og præsentere informationer med relevans for innovationsprocessen samt forstå informationernes anvendelighed</w:t>
            </w:r>
          </w:p>
          <w:p w14:paraId="3707850B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Anvende digitale redskaber til at fremme innovationsprocessen</w:t>
            </w:r>
          </w:p>
          <w:p w14:paraId="3687C991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Kommunikere og skabe samarbejde i innovationsprocessen, herunder i samspil med andre fag</w:t>
            </w:r>
          </w:p>
          <w:p w14:paraId="124C9FF6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Bearbejde og præsentere informationer med relevans for innovationsprocessen samt forstå informationernes anvendelighed</w:t>
            </w:r>
          </w:p>
          <w:p w14:paraId="46190C5C" w14:textId="77777777" w:rsidR="007878B2" w:rsidRDefault="00ED3EE1" w:rsidP="006F2D2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Kernestof</w:t>
            </w:r>
          </w:p>
          <w:p w14:paraId="5D0A4C9D" w14:textId="05EDECE4" w:rsidR="007C386C" w:rsidRDefault="007C386C" w:rsidP="00ED3EE1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Entreprenørskab</w:t>
            </w:r>
          </w:p>
          <w:p w14:paraId="13A59450" w14:textId="2B3C439B" w:rsidR="007C386C" w:rsidRDefault="007C386C" w:rsidP="00ED3EE1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Forretningsmodeller og strategi </w:t>
            </w:r>
          </w:p>
          <w:p w14:paraId="49FBEEA0" w14:textId="1ADC98A0" w:rsidR="00ED3EE1" w:rsidRPr="00ED3EE1" w:rsidRDefault="00ED3EE1" w:rsidP="00ED3EE1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</w:rPr>
            </w:pPr>
            <w:r w:rsidRPr="00ED3EE1">
              <w:rPr>
                <w:rFonts w:cs="Arial"/>
              </w:rPr>
              <w:t xml:space="preserve">Behov og muligheder: Marked, kunder og brugere </w:t>
            </w:r>
          </w:p>
          <w:p w14:paraId="60FE5BB8" w14:textId="77777777" w:rsidR="00ED3EE1" w:rsidRPr="00ED3EE1" w:rsidRDefault="00ED3EE1" w:rsidP="00ED3EE1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Behov og muligheder: </w:t>
            </w:r>
            <w:r w:rsidRPr="00ED3EE1">
              <w:rPr>
                <w:rFonts w:cs="Arial"/>
              </w:rPr>
              <w:t xml:space="preserve">Diffusion og adoptanter </w:t>
            </w:r>
          </w:p>
          <w:p w14:paraId="19119BC1" w14:textId="77777777" w:rsidR="00ED3EE1" w:rsidRPr="00ED3EE1" w:rsidRDefault="00ED3EE1" w:rsidP="00ED3EE1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ascii="MS Mincho" w:eastAsia="MS Mincho" w:hAnsi="MS Mincho" w:cs="MS Mincho"/>
              </w:rPr>
            </w:pPr>
            <w:r>
              <w:rPr>
                <w:rFonts w:cs="MS Mincho"/>
              </w:rPr>
              <w:t>Samfundsmæssige forhold: Innovations betydning på samfundsniveau</w:t>
            </w:r>
          </w:p>
          <w:p w14:paraId="539102E5" w14:textId="77777777" w:rsidR="007878B2" w:rsidRPr="0010514A" w:rsidRDefault="00ED3EE1" w:rsidP="00ED3EE1">
            <w:pPr>
              <w:pStyle w:val="Listeafsnit"/>
              <w:numPr>
                <w:ilvl w:val="0"/>
                <w:numId w:val="25"/>
              </w:numPr>
              <w:spacing w:line="276" w:lineRule="auto"/>
              <w:rPr>
                <w:rFonts w:cs="Arial"/>
              </w:rPr>
            </w:pPr>
            <w:r>
              <w:rPr>
                <w:rFonts w:cs="MS Mincho"/>
              </w:rPr>
              <w:t>Samfundsmæssige forhold: Faktorer der fremmer og hæmmer innovation nationalt og globalt</w:t>
            </w:r>
          </w:p>
        </w:tc>
      </w:tr>
      <w:tr w:rsidR="007878B2" w:rsidRPr="00EB35F2" w14:paraId="7449D5F8" w14:textId="77777777" w:rsidTr="002560DB">
        <w:trPr>
          <w:trHeight w:val="731"/>
        </w:trPr>
        <w:tc>
          <w:tcPr>
            <w:tcW w:w="2085" w:type="dxa"/>
            <w:shd w:val="clear" w:color="auto" w:fill="auto"/>
          </w:tcPr>
          <w:p w14:paraId="24F874CE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Væsentligste arbejdsformer</w:t>
            </w:r>
          </w:p>
        </w:tc>
        <w:tc>
          <w:tcPr>
            <w:tcW w:w="7543" w:type="dxa"/>
            <w:shd w:val="clear" w:color="auto" w:fill="auto"/>
          </w:tcPr>
          <w:p w14:paraId="3E3B2A7F" w14:textId="77777777" w:rsidR="00E52C86" w:rsidRDefault="00ED3EE1" w:rsidP="006F2D2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Arbejde med spørgsmål gennem virtuel undervisning</w:t>
            </w:r>
            <w:r w:rsidR="00E52C86">
              <w:rPr>
                <w:rFonts w:cs="Arial"/>
              </w:rPr>
              <w:t xml:space="preserve"> </w:t>
            </w:r>
          </w:p>
          <w:p w14:paraId="6AA5C37F" w14:textId="17105A60" w:rsidR="007C386C" w:rsidRPr="00EB35F2" w:rsidRDefault="007C386C" w:rsidP="006F2D2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Besøg af f.eks. Greenhub</w:t>
            </w:r>
          </w:p>
        </w:tc>
      </w:tr>
    </w:tbl>
    <w:p w14:paraId="4FA28E71" w14:textId="77777777" w:rsidR="007878B2" w:rsidRDefault="002F5BA6" w:rsidP="007878B2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EB35F2">
          <w:rPr>
            <w:rStyle w:val="Hyperlink"/>
            <w:rFonts w:cs="Arial"/>
          </w:rPr>
          <w:t>Retur til forside</w:t>
        </w:r>
      </w:hyperlink>
    </w:p>
    <w:p w14:paraId="2A3F6EED" w14:textId="77777777" w:rsidR="007878B2" w:rsidRDefault="007878B2">
      <w:pPr>
        <w:spacing w:line="240" w:lineRule="auto"/>
        <w:rPr>
          <w:rStyle w:val="Hyperlink"/>
          <w:rFonts w:cs="Arial"/>
        </w:rPr>
      </w:pPr>
    </w:p>
    <w:p w14:paraId="32E0F451" w14:textId="77777777" w:rsidR="00994A06" w:rsidRDefault="00994A06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E8F46D3" w14:textId="178DB838" w:rsidR="007878B2" w:rsidRPr="00A973B7" w:rsidRDefault="00A973B7" w:rsidP="007878B2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lastRenderedPageBreak/>
        <w:t>Beskr</w:t>
      </w:r>
      <w:r w:rsidR="007878B2" w:rsidRPr="00EB35F2">
        <w:rPr>
          <w:rFonts w:cs="Arial"/>
          <w:b/>
          <w:sz w:val="28"/>
          <w:szCs w:val="28"/>
        </w:rPr>
        <w:t>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7541"/>
      </w:tblGrid>
      <w:tr w:rsidR="007878B2" w:rsidRPr="00EB35F2" w14:paraId="28E92D91" w14:textId="77777777" w:rsidTr="002560DB">
        <w:trPr>
          <w:trHeight w:val="675"/>
        </w:trPr>
        <w:tc>
          <w:tcPr>
            <w:tcW w:w="2087" w:type="dxa"/>
            <w:shd w:val="clear" w:color="auto" w:fill="auto"/>
          </w:tcPr>
          <w:p w14:paraId="399CE67E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Titel</w:t>
            </w:r>
            <w:r>
              <w:rPr>
                <w:rFonts w:cs="Arial"/>
                <w:b/>
              </w:rPr>
              <w:t xml:space="preserve"> 6</w:t>
            </w:r>
          </w:p>
          <w:p w14:paraId="53434172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56328BCD" w14:textId="38C39A52" w:rsidR="007878B2" w:rsidRDefault="007C386C" w:rsidP="006F2D2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Forløb 6 - 100 </w:t>
            </w:r>
            <w:proofErr w:type="spellStart"/>
            <w:r>
              <w:rPr>
                <w:rFonts w:cs="Arial"/>
                <w:b/>
              </w:rPr>
              <w:t>kr</w:t>
            </w:r>
            <w:proofErr w:type="spellEnd"/>
            <w:r>
              <w:rPr>
                <w:rFonts w:cs="Arial"/>
                <w:b/>
              </w:rPr>
              <w:t xml:space="preserve"> virksomhed </w:t>
            </w:r>
          </w:p>
          <w:p w14:paraId="6C2A2C0F" w14:textId="77777777" w:rsidR="007878B2" w:rsidRPr="00E30F1E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2560DB" w:rsidRPr="00EB35F2" w14:paraId="5694F2C0" w14:textId="77777777" w:rsidTr="00A973B7">
        <w:trPr>
          <w:trHeight w:val="83"/>
        </w:trPr>
        <w:tc>
          <w:tcPr>
            <w:tcW w:w="2087" w:type="dxa"/>
            <w:shd w:val="clear" w:color="auto" w:fill="auto"/>
          </w:tcPr>
          <w:p w14:paraId="1485DFBB" w14:textId="77777777" w:rsidR="002560DB" w:rsidRPr="00EB35F2" w:rsidRDefault="002560DB" w:rsidP="002560DB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Indhold</w:t>
            </w:r>
          </w:p>
        </w:tc>
        <w:tc>
          <w:tcPr>
            <w:tcW w:w="7541" w:type="dxa"/>
            <w:shd w:val="clear" w:color="auto" w:fill="auto"/>
          </w:tcPr>
          <w:p w14:paraId="6EE4CA6B" w14:textId="77777777" w:rsidR="00C85B28" w:rsidRDefault="00C85B28" w:rsidP="00C85B2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Philipsen, Kristian, Petersen, Pia og Christensen, Claus Holst: </w:t>
            </w:r>
            <w:r>
              <w:rPr>
                <w:bCs/>
                <w:i/>
                <w:iCs/>
              </w:rPr>
              <w:t>Innovationsgrundbogen C-B</w:t>
            </w:r>
            <w:r>
              <w:rPr>
                <w:bCs/>
              </w:rPr>
              <w:t xml:space="preserve">, Systime </w:t>
            </w:r>
            <w:proofErr w:type="spellStart"/>
            <w:r>
              <w:rPr>
                <w:bCs/>
              </w:rPr>
              <w:t>iBog</w:t>
            </w:r>
            <w:proofErr w:type="spellEnd"/>
            <w:r>
              <w:rPr>
                <w:bCs/>
              </w:rPr>
              <w:t>:</w:t>
            </w:r>
          </w:p>
          <w:p w14:paraId="53236770" w14:textId="652CD488" w:rsidR="00ED3EE1" w:rsidRDefault="007C386C" w:rsidP="007C386C">
            <w:pPr>
              <w:pStyle w:val="Listeafsnit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Opsamling på alle kapitler </w:t>
            </w:r>
          </w:p>
          <w:p w14:paraId="03E25188" w14:textId="1EFABD0E" w:rsidR="007C386C" w:rsidRDefault="007C386C" w:rsidP="007C386C">
            <w:pPr>
              <w:pStyle w:val="Listeafsnit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Afsluttende forløb </w:t>
            </w:r>
          </w:p>
          <w:p w14:paraId="10441B51" w14:textId="77777777" w:rsidR="00ED3EE1" w:rsidRDefault="00ED3EE1" w:rsidP="00ED3EE1">
            <w:pPr>
              <w:spacing w:line="276" w:lineRule="auto"/>
              <w:rPr>
                <w:bCs/>
              </w:rPr>
            </w:pPr>
            <w:r>
              <w:rPr>
                <w:b/>
              </w:rPr>
              <w:t>Supplerende materiale</w:t>
            </w:r>
          </w:p>
          <w:p w14:paraId="1FD8ADEC" w14:textId="77777777" w:rsidR="00ED3EE1" w:rsidRPr="00ED3EE1" w:rsidRDefault="00ED3EE1" w:rsidP="00ED3EE1">
            <w:pPr>
              <w:pStyle w:val="Listeafsnit"/>
              <w:numPr>
                <w:ilvl w:val="0"/>
                <w:numId w:val="37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Forskellige aktuelle artikler og problemstillinger</w:t>
            </w:r>
          </w:p>
        </w:tc>
      </w:tr>
      <w:tr w:rsidR="007878B2" w:rsidRPr="00EB35F2" w14:paraId="1F8326DA" w14:textId="77777777" w:rsidTr="002560DB">
        <w:tc>
          <w:tcPr>
            <w:tcW w:w="2087" w:type="dxa"/>
            <w:shd w:val="clear" w:color="auto" w:fill="auto"/>
          </w:tcPr>
          <w:p w14:paraId="2B319C8C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Omfang</w:t>
            </w:r>
          </w:p>
          <w:p w14:paraId="294F76CF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541" w:type="dxa"/>
            <w:shd w:val="clear" w:color="auto" w:fill="auto"/>
          </w:tcPr>
          <w:p w14:paraId="688DB5C5" w14:textId="77777777" w:rsidR="007878B2" w:rsidRPr="00EB35F2" w:rsidRDefault="007878B2" w:rsidP="006F2D24">
            <w:pPr>
              <w:spacing w:line="276" w:lineRule="auto"/>
              <w:rPr>
                <w:rFonts w:cs="Arial"/>
              </w:rPr>
            </w:pPr>
          </w:p>
        </w:tc>
      </w:tr>
      <w:tr w:rsidR="007878B2" w:rsidRPr="00EB35F2" w14:paraId="023113F8" w14:textId="77777777" w:rsidTr="002560DB">
        <w:trPr>
          <w:trHeight w:val="1192"/>
        </w:trPr>
        <w:tc>
          <w:tcPr>
            <w:tcW w:w="2087" w:type="dxa"/>
            <w:shd w:val="clear" w:color="auto" w:fill="auto"/>
          </w:tcPr>
          <w:p w14:paraId="05763C56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Særlige fokuspunkter</w:t>
            </w:r>
          </w:p>
        </w:tc>
        <w:tc>
          <w:tcPr>
            <w:tcW w:w="7541" w:type="dxa"/>
            <w:shd w:val="clear" w:color="auto" w:fill="auto"/>
          </w:tcPr>
          <w:p w14:paraId="23F55921" w14:textId="77777777" w:rsidR="007878B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Mål</w:t>
            </w:r>
          </w:p>
          <w:p w14:paraId="309EFB66" w14:textId="77777777" w:rsidR="007C386C" w:rsidRPr="00E66E97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E66E97">
              <w:rPr>
                <w:color w:val="000000" w:themeColor="text1"/>
                <w:sz w:val="26"/>
                <w:szCs w:val="26"/>
              </w:rPr>
              <w:t>Eleven skal kunne identificere, formulere og vurdere muligheder for værdiskabende handling gennem innovative processer</w:t>
            </w:r>
          </w:p>
          <w:p w14:paraId="5E1F539E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anvende innovationsbegreber og innovationsmodeller</w:t>
            </w:r>
          </w:p>
          <w:p w14:paraId="72D7ACE3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color w:val="000000" w:themeColor="text1"/>
                <w:sz w:val="26"/>
                <w:szCs w:val="26"/>
              </w:rPr>
              <w:t>Eleven skal kunne bearbejde og præsentere informationer med relevans for innovationsprocessen samt forstå informationernes anvendelighed</w:t>
            </w:r>
          </w:p>
          <w:p w14:paraId="57106E29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Anvende digitale redskaber til at fremme innovationsprocessen</w:t>
            </w:r>
          </w:p>
          <w:p w14:paraId="2C5EF1BD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Kommunikere og skabe samarbejde i innovationsprocessen, herunder i samspil med andre fag</w:t>
            </w:r>
          </w:p>
          <w:p w14:paraId="516CA724" w14:textId="77777777" w:rsidR="007C386C" w:rsidRPr="00994A06" w:rsidRDefault="007C386C" w:rsidP="007C386C">
            <w:pPr>
              <w:numPr>
                <w:ilvl w:val="0"/>
                <w:numId w:val="30"/>
              </w:numPr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94A06">
              <w:rPr>
                <w:sz w:val="26"/>
                <w:szCs w:val="26"/>
              </w:rPr>
              <w:t>Bearbejde og præsentere informationer med relevans for innovationsprocessen samt forstå informationernes anvendelighed</w:t>
            </w:r>
          </w:p>
          <w:p w14:paraId="1697CF3E" w14:textId="77777777" w:rsidR="007878B2" w:rsidRDefault="00ED3EE1" w:rsidP="006F2D2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Kernestof</w:t>
            </w:r>
          </w:p>
          <w:p w14:paraId="52B1986B" w14:textId="4921CC14" w:rsidR="00ED3EE1" w:rsidRPr="00ED3EE1" w:rsidRDefault="007C386C" w:rsidP="00ED3EE1">
            <w:pPr>
              <w:pStyle w:val="Listeafsnit"/>
              <w:numPr>
                <w:ilvl w:val="0"/>
                <w:numId w:val="26"/>
              </w:numPr>
              <w:spacing w:line="276" w:lineRule="auto"/>
              <w:rPr>
                <w:rFonts w:ascii="MS Mincho" w:eastAsia="MS Mincho" w:hAnsi="MS Mincho" w:cs="MS Mincho"/>
              </w:rPr>
            </w:pPr>
            <w:r>
              <w:rPr>
                <w:rFonts w:cs="Arial"/>
                <w:bCs/>
              </w:rPr>
              <w:t xml:space="preserve">Alle kernestofområder er i spil </w:t>
            </w:r>
          </w:p>
        </w:tc>
      </w:tr>
      <w:tr w:rsidR="007878B2" w:rsidRPr="00EB35F2" w14:paraId="212ED5E9" w14:textId="77777777" w:rsidTr="002560DB">
        <w:trPr>
          <w:trHeight w:val="731"/>
        </w:trPr>
        <w:tc>
          <w:tcPr>
            <w:tcW w:w="2087" w:type="dxa"/>
            <w:shd w:val="clear" w:color="auto" w:fill="auto"/>
          </w:tcPr>
          <w:p w14:paraId="2FD7D56E" w14:textId="77777777" w:rsidR="007878B2" w:rsidRPr="00EB35F2" w:rsidRDefault="007878B2" w:rsidP="006F2D24">
            <w:pPr>
              <w:spacing w:line="276" w:lineRule="auto"/>
              <w:rPr>
                <w:rFonts w:cs="Arial"/>
                <w:b/>
              </w:rPr>
            </w:pPr>
            <w:r w:rsidRPr="00EB35F2">
              <w:rPr>
                <w:rFonts w:cs="Arial"/>
                <w:b/>
              </w:rPr>
              <w:t>Væsentligste arbejdsformer</w:t>
            </w:r>
          </w:p>
        </w:tc>
        <w:tc>
          <w:tcPr>
            <w:tcW w:w="7541" w:type="dxa"/>
            <w:shd w:val="clear" w:color="auto" w:fill="auto"/>
          </w:tcPr>
          <w:p w14:paraId="60C16F80" w14:textId="77777777" w:rsidR="007878B2" w:rsidRDefault="007C386C" w:rsidP="006F2D2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Gruppearbejde </w:t>
            </w:r>
          </w:p>
          <w:p w14:paraId="0623A99E" w14:textId="4206971D" w:rsidR="007C386C" w:rsidRPr="00EB35F2" w:rsidRDefault="007C386C" w:rsidP="006F2D2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Underviser som klasseleder</w:t>
            </w:r>
          </w:p>
        </w:tc>
      </w:tr>
    </w:tbl>
    <w:p w14:paraId="1CD11860" w14:textId="77777777" w:rsidR="007878B2" w:rsidRDefault="002F5BA6" w:rsidP="00A973B7">
      <w:pPr>
        <w:spacing w:line="276" w:lineRule="auto"/>
        <w:rPr>
          <w:rStyle w:val="Hyperlink"/>
          <w:rFonts w:cs="Arial"/>
        </w:rPr>
      </w:pPr>
      <w:hyperlink w:anchor="Retur" w:history="1">
        <w:r w:rsidR="007878B2" w:rsidRPr="00EB35F2">
          <w:rPr>
            <w:rStyle w:val="Hyperlink"/>
            <w:rFonts w:cs="Arial"/>
          </w:rPr>
          <w:t>Retur til forside</w:t>
        </w:r>
      </w:hyperlink>
    </w:p>
    <w:sectPr w:rsidR="007878B2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FC2D" w14:textId="77777777" w:rsidR="00A70F4E" w:rsidRDefault="00A70F4E">
      <w:pPr>
        <w:spacing w:line="240" w:lineRule="auto"/>
      </w:pPr>
      <w:r>
        <w:separator/>
      </w:r>
    </w:p>
  </w:endnote>
  <w:endnote w:type="continuationSeparator" w:id="0">
    <w:p w14:paraId="0BF24F0A" w14:textId="77777777" w:rsidR="00A70F4E" w:rsidRDefault="00A70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BC1" w14:textId="77777777" w:rsidR="00696398" w:rsidRDefault="00E148E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fldSimple w:instr=" NUMPAGES ">
      <w:r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CE5A" w14:textId="77777777" w:rsidR="00A70F4E" w:rsidRDefault="00A70F4E">
      <w:pPr>
        <w:spacing w:line="240" w:lineRule="auto"/>
      </w:pPr>
      <w:r>
        <w:separator/>
      </w:r>
    </w:p>
  </w:footnote>
  <w:footnote w:type="continuationSeparator" w:id="0">
    <w:p w14:paraId="3F95038A" w14:textId="77777777" w:rsidR="00A70F4E" w:rsidRDefault="00A70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7B07" w14:textId="77777777" w:rsidR="00696398" w:rsidRDefault="002F5BA6">
    <w:pPr>
      <w:pStyle w:val="Sidehoved"/>
    </w:pPr>
    <w:r>
      <w:rPr>
        <w:noProof/>
      </w:rPr>
      <w:pict w14:anchorId="55C8F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alt="" style="position:absolute;margin-left:428.6pt;margin-top:-33.15pt;width:104.9pt;height:77.9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3577E7"/>
    <w:multiLevelType w:val="hybridMultilevel"/>
    <w:tmpl w:val="53EE4B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2247E"/>
    <w:multiLevelType w:val="hybridMultilevel"/>
    <w:tmpl w:val="6200005A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748C3"/>
    <w:multiLevelType w:val="hybridMultilevel"/>
    <w:tmpl w:val="6B0C2CCC"/>
    <w:lvl w:ilvl="0" w:tplc="236A2608">
      <w:numFmt w:val="bullet"/>
      <w:lvlText w:val="•"/>
      <w:lvlJc w:val="left"/>
      <w:pPr>
        <w:ind w:left="1660" w:hanging="130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C0"/>
    <w:multiLevelType w:val="hybridMultilevel"/>
    <w:tmpl w:val="E4C05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81E16"/>
    <w:multiLevelType w:val="hybridMultilevel"/>
    <w:tmpl w:val="10866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D0919"/>
    <w:multiLevelType w:val="multilevel"/>
    <w:tmpl w:val="859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864B9"/>
    <w:multiLevelType w:val="hybridMultilevel"/>
    <w:tmpl w:val="E5765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A5E"/>
    <w:multiLevelType w:val="hybridMultilevel"/>
    <w:tmpl w:val="E968D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E31E3"/>
    <w:multiLevelType w:val="multilevel"/>
    <w:tmpl w:val="406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02415"/>
    <w:multiLevelType w:val="hybridMultilevel"/>
    <w:tmpl w:val="E8CEC5D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262F"/>
    <w:multiLevelType w:val="hybridMultilevel"/>
    <w:tmpl w:val="A1B41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4748"/>
    <w:multiLevelType w:val="hybridMultilevel"/>
    <w:tmpl w:val="079E8556"/>
    <w:lvl w:ilvl="0" w:tplc="985C97C6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36211"/>
    <w:multiLevelType w:val="hybridMultilevel"/>
    <w:tmpl w:val="E75C6D3A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3A91"/>
    <w:multiLevelType w:val="hybridMultilevel"/>
    <w:tmpl w:val="3E7CB092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06010"/>
    <w:multiLevelType w:val="multilevel"/>
    <w:tmpl w:val="2F1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3D33B3"/>
    <w:multiLevelType w:val="hybridMultilevel"/>
    <w:tmpl w:val="3B00CA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3BB4"/>
    <w:multiLevelType w:val="hybridMultilevel"/>
    <w:tmpl w:val="1278E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768"/>
    <w:multiLevelType w:val="multilevel"/>
    <w:tmpl w:val="4A3C6B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E4E70"/>
    <w:multiLevelType w:val="hybridMultilevel"/>
    <w:tmpl w:val="37784CA6"/>
    <w:lvl w:ilvl="0" w:tplc="1420897E">
      <w:numFmt w:val="bullet"/>
      <w:lvlText w:val="•"/>
      <w:lvlJc w:val="left"/>
      <w:pPr>
        <w:ind w:left="1660" w:hanging="130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56F3"/>
    <w:multiLevelType w:val="hybridMultilevel"/>
    <w:tmpl w:val="FB940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671E7"/>
    <w:multiLevelType w:val="hybridMultilevel"/>
    <w:tmpl w:val="E446F832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0F01"/>
    <w:multiLevelType w:val="hybridMultilevel"/>
    <w:tmpl w:val="BA2473B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6E60"/>
    <w:multiLevelType w:val="hybridMultilevel"/>
    <w:tmpl w:val="2E98C988"/>
    <w:lvl w:ilvl="0" w:tplc="90A47C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05EE0"/>
    <w:multiLevelType w:val="hybridMultilevel"/>
    <w:tmpl w:val="330EF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133A9"/>
    <w:multiLevelType w:val="hybridMultilevel"/>
    <w:tmpl w:val="68587C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71DDE"/>
    <w:multiLevelType w:val="hybridMultilevel"/>
    <w:tmpl w:val="8AFC7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5523C"/>
    <w:multiLevelType w:val="hybridMultilevel"/>
    <w:tmpl w:val="F506A92C"/>
    <w:lvl w:ilvl="0" w:tplc="90A47C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0701E"/>
    <w:multiLevelType w:val="multilevel"/>
    <w:tmpl w:val="06E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455862"/>
    <w:multiLevelType w:val="hybridMultilevel"/>
    <w:tmpl w:val="BB343270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B6313"/>
    <w:multiLevelType w:val="hybridMultilevel"/>
    <w:tmpl w:val="18469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62F62"/>
    <w:multiLevelType w:val="hybridMultilevel"/>
    <w:tmpl w:val="F20EA4C8"/>
    <w:lvl w:ilvl="0" w:tplc="236A2608">
      <w:numFmt w:val="bullet"/>
      <w:lvlText w:val="•"/>
      <w:lvlJc w:val="left"/>
      <w:pPr>
        <w:ind w:left="1660" w:hanging="1300"/>
      </w:pPr>
      <w:rPr>
        <w:rFonts w:ascii="Garamond" w:eastAsia="Times New Roman" w:hAnsi="Garamond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F01E2"/>
    <w:multiLevelType w:val="hybridMultilevel"/>
    <w:tmpl w:val="D4AC8AEE"/>
    <w:lvl w:ilvl="0" w:tplc="CF36DB1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37015"/>
    <w:multiLevelType w:val="multilevel"/>
    <w:tmpl w:val="65C0F2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F924F2"/>
    <w:multiLevelType w:val="multilevel"/>
    <w:tmpl w:val="37B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8"/>
  </w:num>
  <w:num w:numId="4">
    <w:abstractNumId w:val="6"/>
  </w:num>
  <w:num w:numId="5">
    <w:abstractNumId w:val="25"/>
  </w:num>
  <w:num w:numId="6">
    <w:abstractNumId w:val="11"/>
  </w:num>
  <w:num w:numId="7">
    <w:abstractNumId w:val="34"/>
  </w:num>
  <w:num w:numId="8">
    <w:abstractNumId w:val="20"/>
  </w:num>
  <w:num w:numId="9">
    <w:abstractNumId w:val="26"/>
  </w:num>
  <w:num w:numId="10">
    <w:abstractNumId w:val="14"/>
  </w:num>
  <w:num w:numId="11">
    <w:abstractNumId w:val="33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23"/>
  </w:num>
  <w:num w:numId="20">
    <w:abstractNumId w:val="29"/>
  </w:num>
  <w:num w:numId="21">
    <w:abstractNumId w:val="7"/>
  </w:num>
  <w:num w:numId="22">
    <w:abstractNumId w:val="35"/>
  </w:num>
  <w:num w:numId="23">
    <w:abstractNumId w:val="27"/>
  </w:num>
  <w:num w:numId="24">
    <w:abstractNumId w:val="15"/>
  </w:num>
  <w:num w:numId="25">
    <w:abstractNumId w:val="21"/>
  </w:num>
  <w:num w:numId="26">
    <w:abstractNumId w:val="30"/>
  </w:num>
  <w:num w:numId="27">
    <w:abstractNumId w:val="16"/>
  </w:num>
  <w:num w:numId="28">
    <w:abstractNumId w:val="32"/>
  </w:num>
  <w:num w:numId="29">
    <w:abstractNumId w:val="10"/>
  </w:num>
  <w:num w:numId="30">
    <w:abstractNumId w:val="13"/>
  </w:num>
  <w:num w:numId="31">
    <w:abstractNumId w:val="12"/>
  </w:num>
  <w:num w:numId="32">
    <w:abstractNumId w:val="22"/>
  </w:num>
  <w:num w:numId="33">
    <w:abstractNumId w:val="5"/>
  </w:num>
  <w:num w:numId="34">
    <w:abstractNumId w:val="37"/>
  </w:num>
  <w:num w:numId="35">
    <w:abstractNumId w:val="8"/>
  </w:num>
  <w:num w:numId="36">
    <w:abstractNumId w:val="24"/>
  </w:num>
  <w:num w:numId="37">
    <w:abstractNumId w:val="28"/>
  </w:num>
  <w:num w:numId="38">
    <w:abstractNumId w:val="3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E9"/>
    <w:rsid w:val="0010514A"/>
    <w:rsid w:val="00155DE4"/>
    <w:rsid w:val="001A2C5C"/>
    <w:rsid w:val="001B12F7"/>
    <w:rsid w:val="00244AE1"/>
    <w:rsid w:val="002560DB"/>
    <w:rsid w:val="002835EF"/>
    <w:rsid w:val="002F5BA6"/>
    <w:rsid w:val="003122F5"/>
    <w:rsid w:val="003642AF"/>
    <w:rsid w:val="00491EF2"/>
    <w:rsid w:val="004A5595"/>
    <w:rsid w:val="00527BAD"/>
    <w:rsid w:val="0060722A"/>
    <w:rsid w:val="0063185F"/>
    <w:rsid w:val="006B43E0"/>
    <w:rsid w:val="00711654"/>
    <w:rsid w:val="00716B3B"/>
    <w:rsid w:val="00755078"/>
    <w:rsid w:val="00755217"/>
    <w:rsid w:val="0075639A"/>
    <w:rsid w:val="007878B2"/>
    <w:rsid w:val="007C191F"/>
    <w:rsid w:val="007C386C"/>
    <w:rsid w:val="008002BB"/>
    <w:rsid w:val="00824252"/>
    <w:rsid w:val="00994A06"/>
    <w:rsid w:val="009F072B"/>
    <w:rsid w:val="00A70F4E"/>
    <w:rsid w:val="00A973B7"/>
    <w:rsid w:val="00B02D11"/>
    <w:rsid w:val="00B41A71"/>
    <w:rsid w:val="00BB1CCF"/>
    <w:rsid w:val="00C14343"/>
    <w:rsid w:val="00C33212"/>
    <w:rsid w:val="00C50C1E"/>
    <w:rsid w:val="00C71489"/>
    <w:rsid w:val="00C85B28"/>
    <w:rsid w:val="00D87587"/>
    <w:rsid w:val="00DE664A"/>
    <w:rsid w:val="00E00014"/>
    <w:rsid w:val="00E148EA"/>
    <w:rsid w:val="00E52C86"/>
    <w:rsid w:val="00E73A07"/>
    <w:rsid w:val="00ED3EE1"/>
    <w:rsid w:val="00F243E9"/>
    <w:rsid w:val="00F26A15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496064"/>
  <w15:chartTrackingRefBased/>
  <w15:docId w15:val="{F7CEA1F7-3AFA-0949-82D3-5E7E6ED0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E9"/>
    <w:pPr>
      <w:spacing w:line="300" w:lineRule="exact"/>
    </w:pPr>
    <w:rPr>
      <w:rFonts w:ascii="Garamond" w:eastAsia="Times New Roman" w:hAnsi="Garamond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243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243E9"/>
    <w:rPr>
      <w:rFonts w:ascii="Garamond" w:eastAsia="Times New Roman" w:hAnsi="Garamond" w:cs="Times New Roman"/>
      <w:lang w:eastAsia="da-DK"/>
    </w:rPr>
  </w:style>
  <w:style w:type="paragraph" w:styleId="Sidefod">
    <w:name w:val="footer"/>
    <w:basedOn w:val="Normal"/>
    <w:link w:val="SidefodTegn"/>
    <w:rsid w:val="00F243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243E9"/>
    <w:rPr>
      <w:rFonts w:ascii="Garamond" w:eastAsia="Times New Roman" w:hAnsi="Garamond" w:cs="Times New Roman"/>
      <w:lang w:eastAsia="da-DK"/>
    </w:rPr>
  </w:style>
  <w:style w:type="character" w:styleId="Hyperlink">
    <w:name w:val="Hyperlink"/>
    <w:rsid w:val="00F243E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5595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716B3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C714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5B28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1125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Salomonsen</dc:creator>
  <cp:keywords/>
  <dc:description/>
  <cp:lastModifiedBy>Sofie Bysted Jørgensen</cp:lastModifiedBy>
  <cp:revision>2</cp:revision>
  <dcterms:created xsi:type="dcterms:W3CDTF">2021-10-18T13:05:00Z</dcterms:created>
  <dcterms:modified xsi:type="dcterms:W3CDTF">2021-10-18T13:05:00Z</dcterms:modified>
</cp:coreProperties>
</file>