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979" w14:textId="77777777" w:rsidR="00F243E9" w:rsidRPr="005019CE" w:rsidRDefault="00F243E9" w:rsidP="00D87587">
      <w:pPr>
        <w:spacing w:line="240" w:lineRule="auto"/>
        <w:rPr>
          <w:rFonts w:cs="Arial"/>
          <w:b/>
          <w:sz w:val="32"/>
          <w:szCs w:val="32"/>
        </w:rPr>
      </w:pPr>
      <w:r w:rsidRPr="005019CE">
        <w:rPr>
          <w:rFonts w:cs="Arial"/>
          <w:b/>
          <w:sz w:val="32"/>
          <w:szCs w:val="32"/>
        </w:rPr>
        <w:t xml:space="preserve">Undervisningsbeskrivelse </w:t>
      </w:r>
    </w:p>
    <w:p w14:paraId="0D099B40" w14:textId="77777777" w:rsidR="00F243E9" w:rsidRPr="005019CE" w:rsidRDefault="00F243E9" w:rsidP="00F243E9">
      <w:pPr>
        <w:spacing w:line="240" w:lineRule="auto"/>
        <w:rPr>
          <w:rFonts w:cs="Arial"/>
        </w:rPr>
      </w:pPr>
    </w:p>
    <w:p w14:paraId="4495A198" w14:textId="77777777" w:rsidR="00F243E9" w:rsidRPr="005019CE" w:rsidRDefault="00F243E9" w:rsidP="00F243E9">
      <w:pPr>
        <w:spacing w:line="240" w:lineRule="auto"/>
        <w:rPr>
          <w:rFonts w:cs="Arial"/>
          <w:b/>
        </w:rPr>
      </w:pPr>
      <w:r w:rsidRPr="005019CE">
        <w:rPr>
          <w:rFonts w:cs="Arial"/>
          <w:b/>
          <w:sz w:val="28"/>
          <w:szCs w:val="28"/>
        </w:rPr>
        <w:t xml:space="preserve">Stamoplysninger til brug ved prøver til gymnasiale uddannelser </w:t>
      </w:r>
    </w:p>
    <w:p w14:paraId="3B6518AA" w14:textId="77777777" w:rsidR="00F243E9" w:rsidRPr="005019CE" w:rsidRDefault="00F243E9" w:rsidP="00F243E9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F243E9" w:rsidRPr="005019CE" w14:paraId="0B88FB4C" w14:textId="77777777" w:rsidTr="006F2D24">
        <w:trPr>
          <w:trHeight w:val="605"/>
        </w:trPr>
        <w:tc>
          <w:tcPr>
            <w:tcW w:w="1908" w:type="dxa"/>
            <w:shd w:val="clear" w:color="auto" w:fill="auto"/>
            <w:vAlign w:val="center"/>
          </w:tcPr>
          <w:p w14:paraId="3070006F" w14:textId="77777777" w:rsidR="00F243E9" w:rsidRPr="005019CE" w:rsidRDefault="00F243E9" w:rsidP="006F2D24">
            <w:pPr>
              <w:spacing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3CD7186" w14:textId="4C520011" w:rsidR="00F243E9" w:rsidRPr="005019CE" w:rsidRDefault="00102554" w:rsidP="006F2D24">
            <w:pPr>
              <w:spacing w:line="240" w:lineRule="auto"/>
              <w:rPr>
                <w:rFonts w:cs="Arial"/>
              </w:rPr>
            </w:pPr>
            <w:r w:rsidRPr="005019CE">
              <w:rPr>
                <w:rFonts w:cs="Arial"/>
              </w:rPr>
              <w:t>Juni 2022</w:t>
            </w:r>
          </w:p>
        </w:tc>
      </w:tr>
      <w:tr w:rsidR="00F243E9" w:rsidRPr="005019CE" w14:paraId="15141C98" w14:textId="77777777" w:rsidTr="006F2D24">
        <w:tc>
          <w:tcPr>
            <w:tcW w:w="1908" w:type="dxa"/>
            <w:shd w:val="clear" w:color="auto" w:fill="auto"/>
          </w:tcPr>
          <w:p w14:paraId="211D4F61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C7AFBA0" w14:textId="1C3B12A8" w:rsidR="00F243E9" w:rsidRPr="005019CE" w:rsidRDefault="00491582" w:rsidP="006F2D2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Thisted Handelsgymnasium</w:t>
            </w:r>
            <w:r w:rsidR="00F243E9" w:rsidRPr="005019CE">
              <w:rPr>
                <w:rFonts w:cs="Arial"/>
              </w:rPr>
              <w:t xml:space="preserve"> – EUC Nordvest</w:t>
            </w:r>
          </w:p>
        </w:tc>
      </w:tr>
      <w:tr w:rsidR="00F243E9" w:rsidRPr="005019CE" w14:paraId="3DB0D1A9" w14:textId="77777777" w:rsidTr="006F2D24">
        <w:tc>
          <w:tcPr>
            <w:tcW w:w="1908" w:type="dxa"/>
            <w:shd w:val="clear" w:color="auto" w:fill="auto"/>
          </w:tcPr>
          <w:p w14:paraId="3F99A340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418924A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</w:rPr>
            </w:pPr>
            <w:r w:rsidRPr="005019CE">
              <w:rPr>
                <w:rFonts w:cs="Arial"/>
              </w:rPr>
              <w:t>HHX</w:t>
            </w:r>
          </w:p>
        </w:tc>
      </w:tr>
      <w:tr w:rsidR="00F243E9" w:rsidRPr="005019CE" w14:paraId="11A1FA1A" w14:textId="77777777" w:rsidTr="006F2D24">
        <w:tc>
          <w:tcPr>
            <w:tcW w:w="1908" w:type="dxa"/>
            <w:shd w:val="clear" w:color="auto" w:fill="auto"/>
          </w:tcPr>
          <w:p w14:paraId="436823C0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D30510C" w14:textId="77777777" w:rsidR="00F243E9" w:rsidRPr="005019CE" w:rsidRDefault="0060722A" w:rsidP="006F2D24">
            <w:pPr>
              <w:spacing w:before="120" w:after="120" w:line="240" w:lineRule="auto"/>
              <w:rPr>
                <w:rFonts w:cs="Arial"/>
              </w:rPr>
            </w:pPr>
            <w:r w:rsidRPr="005019CE">
              <w:rPr>
                <w:rFonts w:cs="Arial"/>
              </w:rPr>
              <w:t>Innovation C</w:t>
            </w:r>
          </w:p>
        </w:tc>
      </w:tr>
      <w:tr w:rsidR="00F243E9" w:rsidRPr="005019CE" w14:paraId="33837FAC" w14:textId="77777777" w:rsidTr="006F2D24">
        <w:tc>
          <w:tcPr>
            <w:tcW w:w="1908" w:type="dxa"/>
            <w:shd w:val="clear" w:color="auto" w:fill="auto"/>
          </w:tcPr>
          <w:p w14:paraId="0E046887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5A2AB58B" w14:textId="3D6D1701" w:rsidR="00F243E9" w:rsidRPr="005019CE" w:rsidRDefault="009349F3" w:rsidP="006F2D24">
            <w:pPr>
              <w:spacing w:before="120" w:after="120" w:line="240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Sofie Bysted Nielsen </w:t>
            </w:r>
          </w:p>
        </w:tc>
      </w:tr>
      <w:tr w:rsidR="00F243E9" w:rsidRPr="005019CE" w14:paraId="2197E47C" w14:textId="77777777" w:rsidTr="006F2D24">
        <w:tc>
          <w:tcPr>
            <w:tcW w:w="1908" w:type="dxa"/>
            <w:shd w:val="clear" w:color="auto" w:fill="auto"/>
          </w:tcPr>
          <w:p w14:paraId="56C5ABB8" w14:textId="77777777" w:rsidR="00F243E9" w:rsidRPr="005019CE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859A18F" w14:textId="58EE9240" w:rsidR="00D87587" w:rsidRPr="005019CE" w:rsidRDefault="00006102" w:rsidP="0060722A">
            <w:pPr>
              <w:spacing w:before="120" w:after="120" w:line="240" w:lineRule="auto"/>
              <w:rPr>
                <w:rFonts w:cs="Arial"/>
              </w:rPr>
            </w:pPr>
            <w:r w:rsidRPr="005019CE">
              <w:rPr>
                <w:rFonts w:cs="Arial"/>
              </w:rPr>
              <w:t>3gCinnC21t</w:t>
            </w:r>
          </w:p>
        </w:tc>
      </w:tr>
    </w:tbl>
    <w:p w14:paraId="5B253480" w14:textId="77777777" w:rsidR="00F243E9" w:rsidRPr="005019CE" w:rsidRDefault="00F243E9" w:rsidP="00F243E9">
      <w:pPr>
        <w:spacing w:line="240" w:lineRule="auto"/>
        <w:rPr>
          <w:rFonts w:cs="Arial"/>
        </w:rPr>
      </w:pPr>
    </w:p>
    <w:p w14:paraId="3D5BE8F8" w14:textId="77777777" w:rsidR="00F243E9" w:rsidRPr="005019CE" w:rsidRDefault="00F243E9" w:rsidP="00F243E9">
      <w:pPr>
        <w:spacing w:line="240" w:lineRule="auto"/>
        <w:rPr>
          <w:rFonts w:cs="Arial"/>
          <w:b/>
          <w:sz w:val="28"/>
          <w:szCs w:val="28"/>
        </w:rPr>
      </w:pPr>
      <w:bookmarkStart w:id="0" w:name="Retur"/>
      <w:r w:rsidRPr="005019CE">
        <w:rPr>
          <w:rFonts w:cs="Arial"/>
          <w:b/>
          <w:sz w:val="28"/>
          <w:szCs w:val="28"/>
        </w:rPr>
        <w:t>Oversigt over gennemførte undervisningsforløb</w:t>
      </w:r>
      <w:bookmarkEnd w:id="0"/>
    </w:p>
    <w:p w14:paraId="0A053D1A" w14:textId="77777777" w:rsidR="00F243E9" w:rsidRPr="005019CE" w:rsidRDefault="00F243E9" w:rsidP="00F243E9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7878B2" w:rsidRPr="005019CE" w14:paraId="6891671E" w14:textId="77777777" w:rsidTr="007878B2">
        <w:tc>
          <w:tcPr>
            <w:tcW w:w="988" w:type="dxa"/>
            <w:shd w:val="clear" w:color="auto" w:fill="auto"/>
          </w:tcPr>
          <w:p w14:paraId="0605BB1B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1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4E7B82D" w14:textId="2A7DF6E4" w:rsidR="007878B2" w:rsidRPr="005019CE" w:rsidRDefault="007C191F" w:rsidP="007878B2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1 </w:t>
            </w:r>
            <w:r w:rsidR="00C13A01" w:rsidRPr="005019CE">
              <w:rPr>
                <w:rFonts w:cs="Arial"/>
                <w:b/>
              </w:rPr>
              <w:t>–</w:t>
            </w:r>
            <w:r w:rsidRPr="005019CE">
              <w:rPr>
                <w:rFonts w:cs="Arial"/>
                <w:b/>
              </w:rPr>
              <w:t xml:space="preserve"> </w:t>
            </w:r>
            <w:r w:rsidR="00C13A01" w:rsidRPr="005019CE">
              <w:rPr>
                <w:rFonts w:cs="Arial"/>
                <w:b/>
              </w:rPr>
              <w:t>Introduktion til innovation</w:t>
            </w:r>
          </w:p>
        </w:tc>
      </w:tr>
      <w:tr w:rsidR="007878B2" w:rsidRPr="005019CE" w14:paraId="29280401" w14:textId="77777777" w:rsidTr="007878B2">
        <w:tc>
          <w:tcPr>
            <w:tcW w:w="988" w:type="dxa"/>
            <w:shd w:val="clear" w:color="auto" w:fill="auto"/>
          </w:tcPr>
          <w:p w14:paraId="2D2DE2C2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2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46105CA" w14:textId="1245D8AA" w:rsidR="007878B2" w:rsidRPr="005019CE" w:rsidRDefault="007C191F" w:rsidP="007878B2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2 – </w:t>
            </w:r>
            <w:r w:rsidR="006405E8" w:rsidRPr="005019CE">
              <w:rPr>
                <w:rFonts w:cs="Arial"/>
                <w:b/>
              </w:rPr>
              <w:t xml:space="preserve">Nordjyske </w:t>
            </w:r>
            <w:proofErr w:type="spellStart"/>
            <w:r w:rsidR="006405E8" w:rsidRPr="005019CE">
              <w:rPr>
                <w:rFonts w:cs="Arial"/>
                <w:b/>
              </w:rPr>
              <w:t>Nyskaber</w:t>
            </w:r>
            <w:r w:rsidR="009A2495">
              <w:rPr>
                <w:rFonts w:cs="Arial"/>
                <w:b/>
              </w:rPr>
              <w:t>e</w:t>
            </w:r>
            <w:proofErr w:type="spellEnd"/>
          </w:p>
        </w:tc>
      </w:tr>
      <w:tr w:rsidR="007878B2" w:rsidRPr="005019CE" w14:paraId="694F2A51" w14:textId="77777777" w:rsidTr="007878B2">
        <w:tc>
          <w:tcPr>
            <w:tcW w:w="988" w:type="dxa"/>
            <w:shd w:val="clear" w:color="auto" w:fill="auto"/>
          </w:tcPr>
          <w:p w14:paraId="7F2E6A3C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3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2AE71C4" w14:textId="5E463998" w:rsidR="007878B2" w:rsidRPr="005019CE" w:rsidRDefault="007C191F" w:rsidP="007878B2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3 – </w:t>
            </w:r>
            <w:r w:rsidR="00DC049A">
              <w:rPr>
                <w:rFonts w:cs="Arial"/>
                <w:b/>
              </w:rPr>
              <w:t xml:space="preserve">Affaldssortering på skoler </w:t>
            </w:r>
            <w:r w:rsidR="00C13A01" w:rsidRPr="005019CE">
              <w:rPr>
                <w:rFonts w:cs="Arial"/>
                <w:b/>
              </w:rPr>
              <w:t xml:space="preserve"> </w:t>
            </w:r>
          </w:p>
        </w:tc>
      </w:tr>
      <w:tr w:rsidR="007878B2" w:rsidRPr="005019CE" w14:paraId="4E3746CA" w14:textId="77777777" w:rsidTr="007878B2">
        <w:tc>
          <w:tcPr>
            <w:tcW w:w="988" w:type="dxa"/>
            <w:shd w:val="clear" w:color="auto" w:fill="auto"/>
          </w:tcPr>
          <w:p w14:paraId="1D175585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4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3389EF8" w14:textId="1987A21D" w:rsidR="007878B2" w:rsidRPr="005019CE" w:rsidRDefault="00490FCA" w:rsidP="007878B2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4 – Kommunikation og formidling af viden </w:t>
            </w:r>
          </w:p>
        </w:tc>
      </w:tr>
      <w:tr w:rsidR="007878B2" w:rsidRPr="005019CE" w14:paraId="2133162C" w14:textId="77777777" w:rsidTr="007878B2">
        <w:tc>
          <w:tcPr>
            <w:tcW w:w="988" w:type="dxa"/>
            <w:shd w:val="clear" w:color="auto" w:fill="auto"/>
          </w:tcPr>
          <w:p w14:paraId="39A3A427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5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5DD2DCE" w14:textId="2922C9B5" w:rsidR="007878B2" w:rsidRPr="005019CE" w:rsidRDefault="00190F97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Team og team roller </w:t>
            </w:r>
          </w:p>
        </w:tc>
      </w:tr>
      <w:tr w:rsidR="007878B2" w:rsidRPr="005019CE" w14:paraId="55758825" w14:textId="77777777" w:rsidTr="007878B2">
        <w:tc>
          <w:tcPr>
            <w:tcW w:w="988" w:type="dxa"/>
            <w:shd w:val="clear" w:color="auto" w:fill="auto"/>
          </w:tcPr>
          <w:p w14:paraId="3FE663C3" w14:textId="77777777" w:rsidR="007878B2" w:rsidRPr="005019CE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6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48DF826" w14:textId="77777777" w:rsidR="007878B2" w:rsidRPr="005019CE" w:rsidRDefault="007C191F" w:rsidP="007878B2">
            <w:r w:rsidRPr="005019CE">
              <w:rPr>
                <w:rFonts w:cs="Arial"/>
                <w:b/>
              </w:rPr>
              <w:t>Løbende teorigennemgang</w:t>
            </w:r>
          </w:p>
        </w:tc>
      </w:tr>
      <w:tr w:rsidR="005261F7" w:rsidRPr="005019CE" w14:paraId="5B6B6C48" w14:textId="77777777" w:rsidTr="007878B2">
        <w:tc>
          <w:tcPr>
            <w:tcW w:w="988" w:type="dxa"/>
            <w:shd w:val="clear" w:color="auto" w:fill="auto"/>
          </w:tcPr>
          <w:p w14:paraId="347CA82A" w14:textId="7CCD8D33" w:rsidR="005261F7" w:rsidRPr="005019CE" w:rsidRDefault="005261F7" w:rsidP="007878B2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 7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D4C1918" w14:textId="0FE0DC28" w:rsidR="005261F7" w:rsidRPr="005019CE" w:rsidRDefault="00491582" w:rsidP="0049158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Forløb 5 – Politik/innovation i samfundet</w:t>
            </w:r>
          </w:p>
        </w:tc>
      </w:tr>
      <w:tr w:rsidR="00490FCA" w:rsidRPr="005019CE" w14:paraId="33EC78C5" w14:textId="77777777" w:rsidTr="007878B2">
        <w:tc>
          <w:tcPr>
            <w:tcW w:w="988" w:type="dxa"/>
            <w:shd w:val="clear" w:color="auto" w:fill="auto"/>
          </w:tcPr>
          <w:p w14:paraId="1008166B" w14:textId="48CC0972" w:rsidR="00490FCA" w:rsidRPr="005019CE" w:rsidRDefault="00490FCA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Titel </w:t>
            </w:r>
            <w:r w:rsidR="005261F7">
              <w:rPr>
                <w:rFonts w:cs="Arial"/>
                <w:b/>
              </w:rPr>
              <w:t>8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150CD9B" w14:textId="6BC85B79" w:rsidR="00490FCA" w:rsidRPr="005019CE" w:rsidRDefault="00490FCA" w:rsidP="007878B2">
            <w:pPr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Eksamensforløb</w:t>
            </w:r>
            <w:r w:rsidR="000E2BE0" w:rsidRPr="005019CE">
              <w:rPr>
                <w:rFonts w:cs="Arial"/>
                <w:b/>
              </w:rPr>
              <w:t xml:space="preserve"> – Værdiskabende innovation i corona tid</w:t>
            </w:r>
          </w:p>
        </w:tc>
      </w:tr>
    </w:tbl>
    <w:p w14:paraId="18F4D214" w14:textId="77777777" w:rsidR="00F243E9" w:rsidRPr="005019CE" w:rsidRDefault="00F243E9" w:rsidP="00F243E9">
      <w:pPr>
        <w:spacing w:line="240" w:lineRule="auto"/>
        <w:rPr>
          <w:rFonts w:cs="Arial"/>
        </w:rPr>
      </w:pPr>
    </w:p>
    <w:p w14:paraId="032C0C8E" w14:textId="77777777" w:rsidR="00F243E9" w:rsidRPr="005019CE" w:rsidRDefault="00F243E9" w:rsidP="00F243E9">
      <w:pPr>
        <w:spacing w:line="276" w:lineRule="auto"/>
        <w:rPr>
          <w:rFonts w:cs="Arial"/>
        </w:rPr>
      </w:pPr>
      <w:r w:rsidRPr="005019CE">
        <w:rPr>
          <w:rFonts w:cs="Arial"/>
        </w:rPr>
        <w:br w:type="page"/>
      </w:r>
    </w:p>
    <w:p w14:paraId="4BEA5B68" w14:textId="77777777" w:rsidR="00F243E9" w:rsidRPr="005019CE" w:rsidRDefault="00F243E9" w:rsidP="00F243E9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F243E9" w:rsidRPr="005019CE" w14:paraId="325A796C" w14:textId="77777777" w:rsidTr="006F2D24">
        <w:trPr>
          <w:trHeight w:val="675"/>
        </w:trPr>
        <w:tc>
          <w:tcPr>
            <w:tcW w:w="2097" w:type="dxa"/>
            <w:shd w:val="clear" w:color="auto" w:fill="auto"/>
          </w:tcPr>
          <w:p w14:paraId="78C18AFC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</w:t>
            </w:r>
            <w:r w:rsidR="00491EF2" w:rsidRPr="005019CE">
              <w:rPr>
                <w:rFonts w:cs="Arial"/>
                <w:b/>
              </w:rPr>
              <w:t xml:space="preserve"> </w:t>
            </w:r>
            <w:r w:rsidR="007878B2" w:rsidRPr="005019CE">
              <w:rPr>
                <w:rFonts w:cs="Arial"/>
                <w:b/>
              </w:rPr>
              <w:t>1</w:t>
            </w:r>
          </w:p>
          <w:p w14:paraId="33FDCD19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2AB2131F" w14:textId="5AA44BE3" w:rsidR="001A2C5C" w:rsidRPr="005019CE" w:rsidRDefault="00C85B28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1 </w:t>
            </w:r>
            <w:r w:rsidR="00380462" w:rsidRPr="005019CE">
              <w:rPr>
                <w:rFonts w:cs="Arial"/>
                <w:b/>
              </w:rPr>
              <w:t>–</w:t>
            </w:r>
            <w:r w:rsidRPr="005019CE">
              <w:rPr>
                <w:rFonts w:cs="Arial"/>
                <w:b/>
              </w:rPr>
              <w:t xml:space="preserve"> </w:t>
            </w:r>
            <w:r w:rsidR="00380462" w:rsidRPr="005019CE">
              <w:rPr>
                <w:rFonts w:cs="Arial"/>
                <w:b/>
              </w:rPr>
              <w:t xml:space="preserve">introduktion til innovation og dens begreber </w:t>
            </w:r>
          </w:p>
          <w:p w14:paraId="0C945A57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243E9" w:rsidRPr="005019CE" w14:paraId="4195FC84" w14:textId="77777777" w:rsidTr="002560DB">
        <w:trPr>
          <w:trHeight w:val="1030"/>
        </w:trPr>
        <w:tc>
          <w:tcPr>
            <w:tcW w:w="2097" w:type="dxa"/>
            <w:shd w:val="clear" w:color="auto" w:fill="auto"/>
          </w:tcPr>
          <w:p w14:paraId="53F0F874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641" w:type="dxa"/>
            <w:shd w:val="clear" w:color="auto" w:fill="auto"/>
          </w:tcPr>
          <w:p w14:paraId="5E785A46" w14:textId="77777777" w:rsidR="00E52C86" w:rsidRPr="005019CE" w:rsidRDefault="007C191F" w:rsidP="007C191F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4A2C0AFE" w14:textId="59120497" w:rsidR="007C191F" w:rsidRPr="005019CE" w:rsidRDefault="00C85B28" w:rsidP="007C191F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380462" w:rsidRPr="005019CE">
              <w:rPr>
                <w:bCs/>
              </w:rPr>
              <w:t>1</w:t>
            </w:r>
          </w:p>
          <w:p w14:paraId="16AE8AC4" w14:textId="3756CF7A" w:rsidR="00C85B28" w:rsidRPr="005019CE" w:rsidRDefault="00C85B28" w:rsidP="007C191F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380462" w:rsidRPr="005019CE">
              <w:rPr>
                <w:bCs/>
              </w:rPr>
              <w:t>2</w:t>
            </w:r>
          </w:p>
          <w:p w14:paraId="18625E61" w14:textId="5BD3600A" w:rsidR="00B6071B" w:rsidRPr="005019CE" w:rsidRDefault="00B6071B" w:rsidP="007C191F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>Kapitel 3</w:t>
            </w:r>
          </w:p>
          <w:p w14:paraId="05C5B92C" w14:textId="3BD658CA" w:rsidR="00C85B28" w:rsidRPr="005019CE" w:rsidRDefault="007F2B72" w:rsidP="007C191F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5B2E88" w:rsidRPr="005019CE">
              <w:rPr>
                <w:bCs/>
              </w:rPr>
              <w:t>6</w:t>
            </w:r>
          </w:p>
          <w:p w14:paraId="5C01869C" w14:textId="072B17CE" w:rsidR="00612062" w:rsidRPr="005019CE" w:rsidRDefault="00612062" w:rsidP="007C191F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5B2E88" w:rsidRPr="005019CE">
              <w:rPr>
                <w:bCs/>
              </w:rPr>
              <w:t>11+12</w:t>
            </w:r>
          </w:p>
        </w:tc>
      </w:tr>
      <w:tr w:rsidR="00F243E9" w:rsidRPr="005019CE" w14:paraId="7FE4762A" w14:textId="77777777" w:rsidTr="006F2D24">
        <w:tc>
          <w:tcPr>
            <w:tcW w:w="2097" w:type="dxa"/>
            <w:shd w:val="clear" w:color="auto" w:fill="auto"/>
          </w:tcPr>
          <w:p w14:paraId="320538BC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0D5E438A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7451C44B" w14:textId="6C00392D" w:rsidR="00F243E9" w:rsidRPr="005019CE" w:rsidRDefault="00F243E9" w:rsidP="006F2D24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 </w:t>
            </w:r>
          </w:p>
        </w:tc>
      </w:tr>
      <w:tr w:rsidR="00F243E9" w:rsidRPr="005019CE" w14:paraId="6792CF5B" w14:textId="77777777" w:rsidTr="006F2D24">
        <w:trPr>
          <w:trHeight w:val="1192"/>
        </w:trPr>
        <w:tc>
          <w:tcPr>
            <w:tcW w:w="2097" w:type="dxa"/>
            <w:shd w:val="clear" w:color="auto" w:fill="auto"/>
          </w:tcPr>
          <w:p w14:paraId="7A963273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641" w:type="dxa"/>
            <w:shd w:val="clear" w:color="auto" w:fill="auto"/>
          </w:tcPr>
          <w:p w14:paraId="6F1A5618" w14:textId="77777777" w:rsidR="00F243E9" w:rsidRPr="005019CE" w:rsidRDefault="00F243E9" w:rsidP="00491EF2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3333DB24" w14:textId="332B2AB9" w:rsidR="00DB0B53" w:rsidRPr="005019CE" w:rsidRDefault="00DB0B53" w:rsidP="00DB0B53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opnå en forståelse for faget innovation, som skal lede videre til en mere innovativ tilgang til faget</w:t>
            </w:r>
          </w:p>
          <w:p w14:paraId="6065BB59" w14:textId="4A5ED590" w:rsidR="007C191F" w:rsidRPr="005019CE" w:rsidRDefault="007C191F" w:rsidP="007C191F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39D11D13" w14:textId="77777777" w:rsidR="007C191F" w:rsidRPr="005019CE" w:rsidRDefault="007C191F" w:rsidP="007C191F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gennemføre innovationsprocessen fra idé til værdiskabende handling</w:t>
            </w:r>
          </w:p>
          <w:p w14:paraId="26553047" w14:textId="77777777" w:rsidR="007878B2" w:rsidRPr="005019CE" w:rsidRDefault="007C191F" w:rsidP="007C191F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2D29ED7C" w14:textId="77777777" w:rsidR="007C191F" w:rsidRPr="005019CE" w:rsidRDefault="007C191F" w:rsidP="007C191F">
            <w:pPr>
              <w:numPr>
                <w:ilvl w:val="0"/>
                <w:numId w:val="18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Forretningsmodeller og værdiskabelse: Værditilbud og værdiskabelse</w:t>
            </w:r>
          </w:p>
          <w:p w14:paraId="22CA05BF" w14:textId="77777777" w:rsidR="00611DBD" w:rsidRPr="005019CE" w:rsidRDefault="004F6356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proofErr w:type="spellStart"/>
            <w:r w:rsidRPr="005019CE">
              <w:rPr>
                <w:rFonts w:cs="Arial"/>
              </w:rPr>
              <w:t>Inevntion</w:t>
            </w:r>
            <w:proofErr w:type="spellEnd"/>
            <w:r w:rsidRPr="005019CE">
              <w:rPr>
                <w:rFonts w:cs="Arial"/>
              </w:rPr>
              <w:t xml:space="preserve">, innovation og diffusion, </w:t>
            </w:r>
            <w:r w:rsidR="00611DBD" w:rsidRPr="005019CE">
              <w:rPr>
                <w:rFonts w:cs="Arial"/>
              </w:rPr>
              <w:t xml:space="preserve">innovationstragten </w:t>
            </w:r>
          </w:p>
          <w:p w14:paraId="77F381AB" w14:textId="77777777" w:rsidR="00611DBD" w:rsidRPr="005019CE" w:rsidRDefault="00611DBD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Graden af innovation</w:t>
            </w:r>
          </w:p>
          <w:p w14:paraId="184C0B73" w14:textId="77777777" w:rsidR="005A3D0A" w:rsidRPr="005019CE" w:rsidRDefault="00611DBD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Innovationsformer </w:t>
            </w:r>
          </w:p>
          <w:p w14:paraId="5BD3A418" w14:textId="77777777" w:rsidR="005A3D0A" w:rsidRPr="005019CE" w:rsidRDefault="005A3D0A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Bæredygtighed</w:t>
            </w:r>
          </w:p>
          <w:p w14:paraId="5C060E55" w14:textId="77777777" w:rsidR="00A973B7" w:rsidRPr="005019CE" w:rsidRDefault="005A3D0A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Former for entreprenørskab</w:t>
            </w:r>
            <w:r w:rsidR="007C191F" w:rsidRPr="005019CE">
              <w:rPr>
                <w:rFonts w:cs="Arial"/>
              </w:rPr>
              <w:t xml:space="preserve"> </w:t>
            </w:r>
          </w:p>
          <w:p w14:paraId="561E74EC" w14:textId="77777777" w:rsidR="00612062" w:rsidRPr="005019CE" w:rsidRDefault="00612062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Pain, </w:t>
            </w:r>
            <w:proofErr w:type="spellStart"/>
            <w:r w:rsidRPr="005019CE">
              <w:rPr>
                <w:rFonts w:cs="Arial"/>
              </w:rPr>
              <w:t>value</w:t>
            </w:r>
            <w:proofErr w:type="spellEnd"/>
            <w:r w:rsidRPr="005019CE">
              <w:rPr>
                <w:rFonts w:cs="Arial"/>
              </w:rPr>
              <w:t xml:space="preserve"> proposition og jury</w:t>
            </w:r>
          </w:p>
          <w:p w14:paraId="67745F3F" w14:textId="6F64C38E" w:rsidR="009A692C" w:rsidRPr="005019CE" w:rsidRDefault="009A692C" w:rsidP="00977E1A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Forretnings</w:t>
            </w:r>
            <w:r w:rsidR="00977E1A" w:rsidRPr="005019CE">
              <w:rPr>
                <w:rFonts w:cs="Arial"/>
              </w:rPr>
              <w:t xml:space="preserve"> </w:t>
            </w:r>
            <w:r w:rsidRPr="005019CE">
              <w:rPr>
                <w:rFonts w:cs="Arial"/>
              </w:rPr>
              <w:t xml:space="preserve">modeller og strategi </w:t>
            </w:r>
          </w:p>
          <w:p w14:paraId="5981E749" w14:textId="6D2CDF26" w:rsidR="00612062" w:rsidRPr="005019CE" w:rsidRDefault="00612062" w:rsidP="00280195">
            <w:pPr>
              <w:pStyle w:val="Listeafsnit"/>
              <w:spacing w:line="276" w:lineRule="auto"/>
              <w:rPr>
                <w:rFonts w:cs="Arial"/>
              </w:rPr>
            </w:pPr>
          </w:p>
        </w:tc>
      </w:tr>
      <w:tr w:rsidR="00F243E9" w:rsidRPr="005019CE" w14:paraId="3CFF5CC2" w14:textId="77777777" w:rsidTr="006F2D24">
        <w:trPr>
          <w:trHeight w:val="731"/>
        </w:trPr>
        <w:tc>
          <w:tcPr>
            <w:tcW w:w="2097" w:type="dxa"/>
            <w:shd w:val="clear" w:color="auto" w:fill="auto"/>
          </w:tcPr>
          <w:p w14:paraId="0629CF39" w14:textId="77777777" w:rsidR="00F243E9" w:rsidRPr="005019CE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641" w:type="dxa"/>
            <w:shd w:val="clear" w:color="auto" w:fill="auto"/>
          </w:tcPr>
          <w:p w14:paraId="0CFF662C" w14:textId="77777777" w:rsidR="00F243E9" w:rsidRPr="005019CE" w:rsidRDefault="007C191F" w:rsidP="006F2D24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Gruppearbejde, læreroplæg, klasseundervisning</w:t>
            </w:r>
          </w:p>
        </w:tc>
      </w:tr>
    </w:tbl>
    <w:p w14:paraId="2B964FDA" w14:textId="77777777" w:rsidR="00491EF2" w:rsidRPr="005019CE" w:rsidRDefault="00C73B4E" w:rsidP="00F243E9">
      <w:pPr>
        <w:spacing w:line="276" w:lineRule="auto"/>
        <w:rPr>
          <w:rStyle w:val="Hyperlink"/>
          <w:rFonts w:cs="Arial"/>
        </w:rPr>
      </w:pPr>
      <w:hyperlink w:anchor="Retur" w:history="1">
        <w:r w:rsidR="00F243E9" w:rsidRPr="005019CE">
          <w:rPr>
            <w:rStyle w:val="Hyperlink"/>
            <w:rFonts w:cs="Arial"/>
          </w:rPr>
          <w:t>Retur til forside</w:t>
        </w:r>
      </w:hyperlink>
    </w:p>
    <w:p w14:paraId="40821BB6" w14:textId="77777777" w:rsidR="007878B2" w:rsidRPr="005019CE" w:rsidRDefault="007878B2">
      <w:pPr>
        <w:spacing w:line="240" w:lineRule="auto"/>
        <w:rPr>
          <w:rStyle w:val="Hyperlink"/>
          <w:rFonts w:cs="Arial"/>
        </w:rPr>
      </w:pPr>
    </w:p>
    <w:p w14:paraId="284AEB02" w14:textId="77777777" w:rsidR="00612062" w:rsidRPr="005019CE" w:rsidRDefault="00612062">
      <w:pPr>
        <w:spacing w:line="240" w:lineRule="auto"/>
        <w:rPr>
          <w:rFonts w:cs="Arial"/>
          <w:b/>
          <w:sz w:val="28"/>
          <w:szCs w:val="28"/>
        </w:rPr>
      </w:pPr>
      <w:r w:rsidRPr="005019CE">
        <w:rPr>
          <w:rFonts w:cs="Arial"/>
          <w:b/>
          <w:sz w:val="28"/>
          <w:szCs w:val="28"/>
        </w:rPr>
        <w:br w:type="page"/>
      </w:r>
    </w:p>
    <w:p w14:paraId="5A6DF3D3" w14:textId="47A88D8B" w:rsidR="007878B2" w:rsidRPr="005019CE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5019CE" w14:paraId="521B16BD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472FD645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2</w:t>
            </w:r>
          </w:p>
          <w:p w14:paraId="113BEF22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4351AB91" w14:textId="2531C331" w:rsidR="007878B2" w:rsidRPr="005019CE" w:rsidRDefault="00C85B28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Forløb 2 – </w:t>
            </w:r>
            <w:r w:rsidR="006405E8" w:rsidRPr="005019CE">
              <w:rPr>
                <w:rFonts w:cs="Arial"/>
                <w:b/>
              </w:rPr>
              <w:t xml:space="preserve">Nordjyske </w:t>
            </w:r>
            <w:proofErr w:type="spellStart"/>
            <w:r w:rsidR="006405E8" w:rsidRPr="005019CE">
              <w:rPr>
                <w:rFonts w:cs="Arial"/>
                <w:b/>
              </w:rPr>
              <w:t>Nyskabere</w:t>
            </w:r>
            <w:proofErr w:type="spellEnd"/>
          </w:p>
          <w:p w14:paraId="2F2FA6B4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5019CE" w14:paraId="718C1C79" w14:textId="77777777" w:rsidTr="002560DB">
        <w:trPr>
          <w:trHeight w:val="1030"/>
        </w:trPr>
        <w:tc>
          <w:tcPr>
            <w:tcW w:w="2087" w:type="dxa"/>
            <w:shd w:val="clear" w:color="auto" w:fill="auto"/>
          </w:tcPr>
          <w:p w14:paraId="74443835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782D4A81" w14:textId="77777777" w:rsidR="00C85B28" w:rsidRPr="005019CE" w:rsidRDefault="00C85B28" w:rsidP="00C85B28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6661ADF1" w14:textId="77777777" w:rsidR="00C35D1C" w:rsidRPr="005019CE" w:rsidRDefault="00C85B28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C35D1C" w:rsidRPr="005019CE">
              <w:rPr>
                <w:bCs/>
              </w:rPr>
              <w:t xml:space="preserve">1 </w:t>
            </w:r>
          </w:p>
          <w:p w14:paraId="7C901D70" w14:textId="1DAEA0F9" w:rsidR="00C85B28" w:rsidRPr="005019CE" w:rsidRDefault="00C35D1C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C85B28" w:rsidRPr="005019CE">
              <w:rPr>
                <w:bCs/>
              </w:rPr>
              <w:t>2</w:t>
            </w:r>
          </w:p>
          <w:p w14:paraId="3FC64527" w14:textId="77777777" w:rsidR="00C85B28" w:rsidRPr="005019CE" w:rsidRDefault="00C85B28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>Kapitel 3</w:t>
            </w:r>
          </w:p>
          <w:p w14:paraId="255CBB59" w14:textId="43E66CA5" w:rsidR="00C85B28" w:rsidRPr="005019CE" w:rsidRDefault="00C85B28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455EB3" w:rsidRPr="005019CE">
              <w:rPr>
                <w:bCs/>
              </w:rPr>
              <w:t>7</w:t>
            </w:r>
          </w:p>
        </w:tc>
      </w:tr>
      <w:tr w:rsidR="002560DB" w:rsidRPr="005019CE" w14:paraId="3DB3001E" w14:textId="77777777" w:rsidTr="002560DB">
        <w:tc>
          <w:tcPr>
            <w:tcW w:w="2087" w:type="dxa"/>
            <w:shd w:val="clear" w:color="auto" w:fill="auto"/>
          </w:tcPr>
          <w:p w14:paraId="272D3150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0BC99E83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50D2AFE7" w14:textId="4C3BD2CC" w:rsidR="002560DB" w:rsidRPr="005019CE" w:rsidRDefault="002560DB" w:rsidP="002560DB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 </w:t>
            </w:r>
          </w:p>
        </w:tc>
      </w:tr>
      <w:tr w:rsidR="002560DB" w:rsidRPr="005019CE" w14:paraId="0D2779FF" w14:textId="77777777" w:rsidTr="00C85B28">
        <w:trPr>
          <w:trHeight w:val="699"/>
        </w:trPr>
        <w:tc>
          <w:tcPr>
            <w:tcW w:w="2087" w:type="dxa"/>
            <w:shd w:val="clear" w:color="auto" w:fill="auto"/>
          </w:tcPr>
          <w:p w14:paraId="17185884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1C087CB9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0CA5849A" w14:textId="4DE3BAB2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44DCAEAF" w14:textId="77777777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612645E4" w14:textId="77777777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14541F43" w14:textId="77777777" w:rsidR="002560DB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7A40023C" w14:textId="77777777" w:rsidR="00C85B28" w:rsidRPr="005019CE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Forretningsmodeller og værdiskabelse: Værditilbud og værdiskabelse</w:t>
            </w:r>
          </w:p>
          <w:p w14:paraId="04A2C125" w14:textId="77777777" w:rsidR="00C85B28" w:rsidRPr="005019CE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Forretningsmodeller og værdiskabelse: Forretningsmodeltyper</w:t>
            </w:r>
          </w:p>
          <w:p w14:paraId="72D859F7" w14:textId="77777777" w:rsidR="00C85B28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Kreativitet og idégenerering: Metoder til divergent og konvergent tænkning</w:t>
            </w:r>
          </w:p>
          <w:p w14:paraId="20720E15" w14:textId="313515C0" w:rsidR="005D101C" w:rsidRPr="005019CE" w:rsidRDefault="005D101C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Ideudvikling og generering </w:t>
            </w:r>
          </w:p>
          <w:p w14:paraId="71005B67" w14:textId="77777777" w:rsidR="00C85B28" w:rsidRPr="005019CE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 xml:space="preserve">Foretagsomhed: </w:t>
            </w:r>
            <w:proofErr w:type="spellStart"/>
            <w:r w:rsidRPr="005019CE">
              <w:rPr>
                <w:color w:val="000000" w:themeColor="text1"/>
                <w:sz w:val="26"/>
                <w:szCs w:val="26"/>
              </w:rPr>
              <w:t>Entreprenørielle</w:t>
            </w:r>
            <w:proofErr w:type="spellEnd"/>
            <w:r w:rsidRPr="005019CE">
              <w:rPr>
                <w:color w:val="000000" w:themeColor="text1"/>
                <w:sz w:val="26"/>
                <w:szCs w:val="26"/>
              </w:rPr>
              <w:t xml:space="preserve"> handlinger</w:t>
            </w:r>
          </w:p>
          <w:p w14:paraId="46C2B86F" w14:textId="77777777" w:rsidR="002560DB" w:rsidRPr="005019CE" w:rsidRDefault="00C85B28" w:rsidP="00C85B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Tendenser og aktualitet: Aktuelle tendensers betydning for forretningsmodeller</w:t>
            </w:r>
          </w:p>
          <w:p w14:paraId="65F28D78" w14:textId="086631E5" w:rsidR="00977E1A" w:rsidRPr="005019CE" w:rsidRDefault="00977E1A" w:rsidP="00C85B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Bæredygtighed</w:t>
            </w:r>
          </w:p>
          <w:p w14:paraId="224D5216" w14:textId="77777777" w:rsidR="00AC0820" w:rsidRDefault="00AC0820" w:rsidP="00AC0820">
            <w:pPr>
              <w:pStyle w:val="Listeafsnit"/>
              <w:spacing w:line="276" w:lineRule="auto"/>
              <w:rPr>
                <w:rFonts w:cs="Arial"/>
              </w:rPr>
            </w:pPr>
          </w:p>
          <w:p w14:paraId="35BF763B" w14:textId="6263B7D9" w:rsidR="005D101C" w:rsidRPr="005019CE" w:rsidRDefault="005D101C" w:rsidP="00AC0820">
            <w:pPr>
              <w:pStyle w:val="Listeafsni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Oplæg udefra om idegenerering</w:t>
            </w:r>
          </w:p>
        </w:tc>
      </w:tr>
      <w:tr w:rsidR="00C85B28" w:rsidRPr="005019CE" w14:paraId="35EABE62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3E7FE6D5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4BC73FE3" w14:textId="77777777" w:rsidR="00C85B28" w:rsidRPr="005019CE" w:rsidRDefault="00C85B28" w:rsidP="00C85B28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Gruppearbejde, læreroplæg, klasseundervisning</w:t>
            </w:r>
          </w:p>
        </w:tc>
      </w:tr>
    </w:tbl>
    <w:p w14:paraId="0996840E" w14:textId="77777777" w:rsidR="007878B2" w:rsidRPr="005019CE" w:rsidRDefault="00C73B4E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5019CE">
          <w:rPr>
            <w:rStyle w:val="Hyperlink"/>
            <w:rFonts w:cs="Arial"/>
          </w:rPr>
          <w:t>Retur til forside</w:t>
        </w:r>
      </w:hyperlink>
    </w:p>
    <w:p w14:paraId="6E54C761" w14:textId="77777777" w:rsidR="007878B2" w:rsidRPr="005019CE" w:rsidRDefault="007878B2">
      <w:pPr>
        <w:spacing w:line="240" w:lineRule="auto"/>
        <w:rPr>
          <w:rStyle w:val="Hyperlink"/>
          <w:rFonts w:cs="Arial"/>
        </w:rPr>
      </w:pPr>
    </w:p>
    <w:p w14:paraId="779BAF54" w14:textId="77777777" w:rsidR="00C13A01" w:rsidRPr="005019CE" w:rsidRDefault="00C13A01">
      <w:pPr>
        <w:spacing w:line="240" w:lineRule="auto"/>
        <w:rPr>
          <w:rFonts w:cs="Arial"/>
          <w:b/>
          <w:sz w:val="28"/>
          <w:szCs w:val="28"/>
        </w:rPr>
      </w:pPr>
      <w:r w:rsidRPr="005019CE">
        <w:rPr>
          <w:rFonts w:cs="Arial"/>
          <w:b/>
          <w:sz w:val="28"/>
          <w:szCs w:val="28"/>
        </w:rPr>
        <w:br w:type="page"/>
      </w:r>
    </w:p>
    <w:p w14:paraId="4571BA37" w14:textId="4D37FAC1" w:rsidR="007878B2" w:rsidRPr="005019CE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5019CE" w14:paraId="70C21301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3701B210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3</w:t>
            </w:r>
          </w:p>
          <w:p w14:paraId="5718E0BC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70726CBA" w14:textId="2CB0778A" w:rsidR="007878B2" w:rsidRPr="005019CE" w:rsidRDefault="00C85B28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Forløb 3:</w:t>
            </w:r>
            <w:r w:rsidR="00D90BAB" w:rsidRPr="005019CE">
              <w:rPr>
                <w:rFonts w:cs="Arial"/>
                <w:b/>
              </w:rPr>
              <w:t xml:space="preserve"> </w:t>
            </w:r>
            <w:r w:rsidR="00DC049A">
              <w:rPr>
                <w:rFonts w:cs="Arial"/>
                <w:b/>
              </w:rPr>
              <w:t xml:space="preserve">Affaldssortering på skoler </w:t>
            </w:r>
          </w:p>
        </w:tc>
      </w:tr>
      <w:tr w:rsidR="00C85B28" w:rsidRPr="005019CE" w14:paraId="21164179" w14:textId="77777777" w:rsidTr="002560DB">
        <w:trPr>
          <w:trHeight w:val="1172"/>
        </w:trPr>
        <w:tc>
          <w:tcPr>
            <w:tcW w:w="2087" w:type="dxa"/>
            <w:shd w:val="clear" w:color="auto" w:fill="auto"/>
          </w:tcPr>
          <w:p w14:paraId="605FFBE2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5D4EE3F1" w14:textId="77777777" w:rsidR="00C85B28" w:rsidRPr="005019CE" w:rsidRDefault="00C85B28" w:rsidP="00C85B28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0041E328" w14:textId="77777777" w:rsidR="00C85B28" w:rsidRDefault="00C85B28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Kapitel </w:t>
            </w:r>
            <w:r w:rsidR="00112229">
              <w:rPr>
                <w:bCs/>
              </w:rPr>
              <w:t>5</w:t>
            </w:r>
          </w:p>
          <w:p w14:paraId="0CF85A45" w14:textId="77777777" w:rsidR="00112229" w:rsidRDefault="00112229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Kapitel 7</w:t>
            </w:r>
          </w:p>
          <w:p w14:paraId="5663A787" w14:textId="77777777" w:rsidR="00112229" w:rsidRDefault="00232F1B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Kapitel 8</w:t>
            </w:r>
          </w:p>
          <w:p w14:paraId="368B8266" w14:textId="0D94AB3E" w:rsidR="00232F1B" w:rsidRPr="005019CE" w:rsidRDefault="00232F1B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Kapitel 3</w:t>
            </w:r>
          </w:p>
        </w:tc>
      </w:tr>
      <w:tr w:rsidR="00C85B28" w:rsidRPr="005019CE" w14:paraId="30253F8D" w14:textId="77777777" w:rsidTr="002560DB">
        <w:tc>
          <w:tcPr>
            <w:tcW w:w="2087" w:type="dxa"/>
            <w:shd w:val="clear" w:color="auto" w:fill="auto"/>
          </w:tcPr>
          <w:p w14:paraId="6DDA7E32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722829B0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09D449F0" w14:textId="5E53BAF4" w:rsidR="00C85B28" w:rsidRPr="005019CE" w:rsidRDefault="00C85B28" w:rsidP="00C85B28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 </w:t>
            </w:r>
          </w:p>
        </w:tc>
      </w:tr>
      <w:tr w:rsidR="00C85B28" w:rsidRPr="005019CE" w14:paraId="319ACABD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2003C304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4B5D2C2C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507464E8" w14:textId="77777777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 xml:space="preserve">Eleven skal kunne identificere, formulere og vurdere muligheder for værdiskabende handling gennem innovative processer </w:t>
            </w:r>
          </w:p>
          <w:p w14:paraId="1C4FF8B7" w14:textId="77777777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gennemføre innovationsprocessen fra idé til værdiskabende handling</w:t>
            </w:r>
          </w:p>
          <w:p w14:paraId="4305558E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36895CBE" w14:textId="7DF23BE4" w:rsidR="00232F1B" w:rsidRDefault="00232F1B" w:rsidP="00C85B28">
            <w:pPr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Teams og roller </w:t>
            </w:r>
          </w:p>
          <w:p w14:paraId="49EF851F" w14:textId="77777777" w:rsidR="00232F1B" w:rsidRDefault="00232F1B" w:rsidP="00C85B28">
            <w:pPr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Samarbejder</w:t>
            </w:r>
          </w:p>
          <w:p w14:paraId="3EAFF098" w14:textId="41E00368" w:rsidR="00C85B28" w:rsidRPr="005019CE" w:rsidRDefault="00C85B28" w:rsidP="00C85B28">
            <w:pPr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Metoder til divergent og konvergent tænkning</w:t>
            </w:r>
          </w:p>
          <w:p w14:paraId="7EADC00C" w14:textId="77777777" w:rsidR="00C85B28" w:rsidRPr="005019CE" w:rsidRDefault="00C85B28" w:rsidP="00C85B28">
            <w:pPr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Innovationsprocesser</w:t>
            </w:r>
          </w:p>
          <w:p w14:paraId="6AAD7B7A" w14:textId="77777777" w:rsidR="00C85B28" w:rsidRPr="005019CE" w:rsidRDefault="00C85B28" w:rsidP="00C85B28">
            <w:pPr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Designprocesser og visualisering</w:t>
            </w:r>
          </w:p>
          <w:p w14:paraId="0914B07A" w14:textId="77777777" w:rsidR="00C85B28" w:rsidRPr="005019CE" w:rsidRDefault="00C85B28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 xml:space="preserve">Foretagsomhed – </w:t>
            </w:r>
            <w:proofErr w:type="spellStart"/>
            <w:r w:rsidRPr="005019CE">
              <w:rPr>
                <w:color w:val="000000" w:themeColor="text1"/>
                <w:sz w:val="26"/>
                <w:szCs w:val="26"/>
              </w:rPr>
              <w:t>entreprenørielle</w:t>
            </w:r>
            <w:proofErr w:type="spellEnd"/>
            <w:r w:rsidRPr="005019CE">
              <w:rPr>
                <w:color w:val="000000" w:themeColor="text1"/>
                <w:sz w:val="26"/>
                <w:szCs w:val="26"/>
              </w:rPr>
              <w:t xml:space="preserve"> handlinger</w:t>
            </w:r>
          </w:p>
          <w:p w14:paraId="5914FB79" w14:textId="77777777" w:rsidR="00AC0820" w:rsidRDefault="00232F1B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Bæredygtighed </w:t>
            </w:r>
          </w:p>
          <w:p w14:paraId="1C66DF8C" w14:textId="1C5A8E62" w:rsidR="00232F1B" w:rsidRPr="005019CE" w:rsidRDefault="00232F1B" w:rsidP="00232F1B">
            <w:pPr>
              <w:pStyle w:val="Listeafsnit"/>
              <w:spacing w:line="276" w:lineRule="auto"/>
              <w:rPr>
                <w:rFonts w:cs="Arial"/>
              </w:rPr>
            </w:pPr>
          </w:p>
        </w:tc>
      </w:tr>
      <w:tr w:rsidR="00C85B28" w:rsidRPr="005019CE" w14:paraId="38AE1705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1A607613" w14:textId="77777777" w:rsidR="00C85B28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019E8056" w14:textId="77777777" w:rsidR="00C85B28" w:rsidRPr="005019CE" w:rsidRDefault="00C85B28" w:rsidP="00C85B28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Klasseundervisning, gruppearbejde, arbejdsspørgsmål, læreroplæg, klassediskussion.</w:t>
            </w:r>
          </w:p>
        </w:tc>
      </w:tr>
    </w:tbl>
    <w:p w14:paraId="09B5E201" w14:textId="77777777" w:rsidR="007878B2" w:rsidRPr="005019CE" w:rsidRDefault="00C73B4E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5019CE">
          <w:rPr>
            <w:rStyle w:val="Hyperlink"/>
            <w:rFonts w:cs="Arial"/>
          </w:rPr>
          <w:t>Retur til forside</w:t>
        </w:r>
      </w:hyperlink>
    </w:p>
    <w:p w14:paraId="21ABEE5F" w14:textId="77777777" w:rsidR="007878B2" w:rsidRPr="005019CE" w:rsidRDefault="007878B2">
      <w:pPr>
        <w:spacing w:line="240" w:lineRule="auto"/>
        <w:rPr>
          <w:rStyle w:val="Hyperlink"/>
          <w:rFonts w:cs="Arial"/>
        </w:rPr>
      </w:pPr>
    </w:p>
    <w:p w14:paraId="2C1A2259" w14:textId="77777777" w:rsidR="00590BDC" w:rsidRPr="005019CE" w:rsidRDefault="00590BDC">
      <w:pPr>
        <w:spacing w:line="240" w:lineRule="auto"/>
        <w:rPr>
          <w:rFonts w:cs="Arial"/>
          <w:b/>
          <w:sz w:val="28"/>
          <w:szCs w:val="28"/>
        </w:rPr>
      </w:pPr>
      <w:r w:rsidRPr="005019CE">
        <w:rPr>
          <w:rFonts w:cs="Arial"/>
          <w:b/>
          <w:sz w:val="28"/>
          <w:szCs w:val="28"/>
        </w:rPr>
        <w:br w:type="page"/>
      </w:r>
    </w:p>
    <w:p w14:paraId="5BE47A37" w14:textId="29909E6A" w:rsidR="007878B2" w:rsidRPr="005019CE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5019CE" w14:paraId="158A7CC9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673189A9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4</w:t>
            </w:r>
          </w:p>
          <w:p w14:paraId="727B17FF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77547849" w14:textId="2985A335" w:rsidR="007878B2" w:rsidRPr="005019CE" w:rsidRDefault="00C85B28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Forløb 4 –</w:t>
            </w:r>
            <w:r w:rsidR="00590BDC" w:rsidRPr="005019CE">
              <w:rPr>
                <w:rFonts w:cs="Arial"/>
                <w:b/>
              </w:rPr>
              <w:t xml:space="preserve"> Kommunikation og formidling af viden </w:t>
            </w:r>
          </w:p>
          <w:p w14:paraId="7E978306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5019CE" w14:paraId="7E19D0E0" w14:textId="77777777" w:rsidTr="002560DB">
        <w:trPr>
          <w:trHeight w:val="1030"/>
        </w:trPr>
        <w:tc>
          <w:tcPr>
            <w:tcW w:w="2087" w:type="dxa"/>
            <w:shd w:val="clear" w:color="auto" w:fill="auto"/>
          </w:tcPr>
          <w:p w14:paraId="7CE1EB61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020FE992" w14:textId="77777777" w:rsidR="00C85B28" w:rsidRPr="005019CE" w:rsidRDefault="00C85B28" w:rsidP="00C85B28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7A3CE98D" w14:textId="77777777" w:rsidR="00590BDC" w:rsidRPr="005019CE" w:rsidRDefault="00590BDC" w:rsidP="00C85B28">
            <w:pPr>
              <w:pStyle w:val="Listeafsnit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>Kapitel 9</w:t>
            </w:r>
          </w:p>
          <w:p w14:paraId="4F01D281" w14:textId="77777777" w:rsidR="00590BDC" w:rsidRPr="005019CE" w:rsidRDefault="00590BDC" w:rsidP="00C85B28">
            <w:pPr>
              <w:pStyle w:val="Listeafsnit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>Kapitel 10</w:t>
            </w:r>
          </w:p>
          <w:p w14:paraId="0E701D1E" w14:textId="161F6F69" w:rsidR="00590BDC" w:rsidRPr="005019CE" w:rsidRDefault="00590BDC" w:rsidP="00D90BAB">
            <w:pPr>
              <w:pStyle w:val="Listeafsnit"/>
              <w:spacing w:line="276" w:lineRule="auto"/>
              <w:rPr>
                <w:bCs/>
              </w:rPr>
            </w:pPr>
          </w:p>
        </w:tc>
      </w:tr>
      <w:tr w:rsidR="002560DB" w:rsidRPr="005019CE" w14:paraId="6651C4DD" w14:textId="77777777" w:rsidTr="002560DB">
        <w:tc>
          <w:tcPr>
            <w:tcW w:w="2087" w:type="dxa"/>
            <w:shd w:val="clear" w:color="auto" w:fill="auto"/>
          </w:tcPr>
          <w:p w14:paraId="3F6F1E6E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24EF41F2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09C1AE8B" w14:textId="5981ABB1" w:rsidR="002560DB" w:rsidRPr="005019CE" w:rsidRDefault="002560DB" w:rsidP="002560DB">
            <w:pPr>
              <w:spacing w:line="276" w:lineRule="auto"/>
              <w:rPr>
                <w:rFonts w:cs="Arial"/>
              </w:rPr>
            </w:pPr>
          </w:p>
        </w:tc>
      </w:tr>
      <w:tr w:rsidR="002560DB" w:rsidRPr="005019CE" w14:paraId="5C9028FB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69FA3F3B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40589852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6DFAF3C6" w14:textId="633600D4" w:rsidR="00C85B28" w:rsidRPr="005019CE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kunne kommunikere og skabe samarbejde i innovationsprocessen</w:t>
            </w:r>
          </w:p>
          <w:p w14:paraId="29CABAF4" w14:textId="1B0C7CBC" w:rsidR="00AC5CB2" w:rsidRPr="005019CE" w:rsidRDefault="00AC5CB2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019CE">
              <w:rPr>
                <w:color w:val="000000" w:themeColor="text1"/>
                <w:sz w:val="26"/>
                <w:szCs w:val="26"/>
              </w:rPr>
              <w:t>Eleven skal blive i stand til at formidle viden og svært fagstof videre til andre</w:t>
            </w:r>
          </w:p>
          <w:p w14:paraId="4F66D5C2" w14:textId="77777777" w:rsidR="002560DB" w:rsidRPr="005019CE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395A0FFE" w14:textId="43EA5AED" w:rsidR="00ED3EE1" w:rsidRPr="005019CE" w:rsidRDefault="00ED3EE1" w:rsidP="001724B6">
            <w:pPr>
              <w:pStyle w:val="Listeafsnit"/>
              <w:spacing w:line="276" w:lineRule="auto"/>
              <w:rPr>
                <w:rFonts w:cs="Arial"/>
              </w:rPr>
            </w:pPr>
          </w:p>
          <w:p w14:paraId="5E4F8288" w14:textId="77777777" w:rsidR="00B63319" w:rsidRPr="005019CE" w:rsidRDefault="00B63319" w:rsidP="00C85B28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Procesmodeller i innovation</w:t>
            </w:r>
          </w:p>
          <w:p w14:paraId="3DA1A556" w14:textId="77777777" w:rsidR="00B63319" w:rsidRPr="005019CE" w:rsidRDefault="00B63319" w:rsidP="00C85B28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Diffusion </w:t>
            </w:r>
          </w:p>
          <w:p w14:paraId="307D937E" w14:textId="75F4710B" w:rsidR="000D114D" w:rsidRPr="005019CE" w:rsidRDefault="000D114D" w:rsidP="00AC0820">
            <w:pPr>
              <w:pStyle w:val="Listeafsnit"/>
              <w:spacing w:line="276" w:lineRule="auto"/>
              <w:rPr>
                <w:rFonts w:cs="Arial"/>
              </w:rPr>
            </w:pPr>
          </w:p>
        </w:tc>
      </w:tr>
      <w:tr w:rsidR="002560DB" w:rsidRPr="005019CE" w14:paraId="3BC631E7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218107B7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6E11CBD9" w14:textId="77777777" w:rsidR="002560DB" w:rsidRPr="005019CE" w:rsidRDefault="002560DB" w:rsidP="002560DB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 xml:space="preserve">Klasseundervisning, </w:t>
            </w:r>
            <w:r w:rsidR="00A973B7" w:rsidRPr="005019CE">
              <w:rPr>
                <w:rFonts w:cs="Arial"/>
              </w:rPr>
              <w:t>gruppearbejde</w:t>
            </w:r>
            <w:r w:rsidRPr="005019CE">
              <w:rPr>
                <w:rFonts w:cs="Arial"/>
              </w:rPr>
              <w:t>, arbejdsspørgsmål, læreroplæg, klassediskussion</w:t>
            </w:r>
          </w:p>
        </w:tc>
      </w:tr>
    </w:tbl>
    <w:p w14:paraId="3D753E50" w14:textId="77777777" w:rsidR="007878B2" w:rsidRPr="005019CE" w:rsidRDefault="00C73B4E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5019CE">
          <w:rPr>
            <w:rStyle w:val="Hyperlink"/>
            <w:rFonts w:cs="Arial"/>
          </w:rPr>
          <w:t>Retur til forside</w:t>
        </w:r>
      </w:hyperlink>
    </w:p>
    <w:p w14:paraId="55E46345" w14:textId="77777777" w:rsidR="007878B2" w:rsidRPr="005019CE" w:rsidRDefault="007878B2">
      <w:pPr>
        <w:spacing w:line="240" w:lineRule="auto"/>
        <w:rPr>
          <w:rStyle w:val="Hyperlink"/>
          <w:rFonts w:cs="Arial"/>
        </w:rPr>
      </w:pPr>
    </w:p>
    <w:p w14:paraId="42171820" w14:textId="77777777" w:rsidR="00C429DC" w:rsidRPr="005019CE" w:rsidRDefault="00C429DC">
      <w:pPr>
        <w:spacing w:line="240" w:lineRule="auto"/>
        <w:rPr>
          <w:rFonts w:cs="Arial"/>
          <w:b/>
          <w:sz w:val="28"/>
          <w:szCs w:val="28"/>
        </w:rPr>
      </w:pPr>
      <w:r w:rsidRPr="005019CE">
        <w:rPr>
          <w:rFonts w:cs="Arial"/>
          <w:b/>
          <w:sz w:val="28"/>
          <w:szCs w:val="28"/>
        </w:rPr>
        <w:br w:type="page"/>
      </w:r>
    </w:p>
    <w:p w14:paraId="35C13099" w14:textId="387D82FE" w:rsidR="007878B2" w:rsidRPr="005019CE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543"/>
      </w:tblGrid>
      <w:tr w:rsidR="007878B2" w:rsidRPr="005019CE" w14:paraId="508297EF" w14:textId="77777777" w:rsidTr="002560DB">
        <w:trPr>
          <w:trHeight w:val="675"/>
        </w:trPr>
        <w:tc>
          <w:tcPr>
            <w:tcW w:w="2085" w:type="dxa"/>
            <w:shd w:val="clear" w:color="auto" w:fill="auto"/>
          </w:tcPr>
          <w:p w14:paraId="4F7231F3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5</w:t>
            </w:r>
          </w:p>
          <w:p w14:paraId="6AF32558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3" w:type="dxa"/>
            <w:shd w:val="clear" w:color="auto" w:fill="auto"/>
          </w:tcPr>
          <w:p w14:paraId="0CEC9AA8" w14:textId="47AE2910" w:rsidR="007878B2" w:rsidRPr="005019CE" w:rsidRDefault="00C429DC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Team og teamroller </w:t>
            </w:r>
          </w:p>
          <w:p w14:paraId="6BF5D1E8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5019CE" w14:paraId="371B1B91" w14:textId="77777777" w:rsidTr="00A973B7">
        <w:trPr>
          <w:trHeight w:val="1012"/>
        </w:trPr>
        <w:tc>
          <w:tcPr>
            <w:tcW w:w="2085" w:type="dxa"/>
            <w:shd w:val="clear" w:color="auto" w:fill="auto"/>
          </w:tcPr>
          <w:p w14:paraId="3D0B7FF8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3" w:type="dxa"/>
            <w:shd w:val="clear" w:color="auto" w:fill="auto"/>
          </w:tcPr>
          <w:p w14:paraId="7D392641" w14:textId="77777777" w:rsidR="00C85B28" w:rsidRPr="005019CE" w:rsidRDefault="00C85B28" w:rsidP="00C85B28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3049D896" w14:textId="6677FF69" w:rsidR="00C429DC" w:rsidRPr="005019CE" w:rsidRDefault="00C85B28" w:rsidP="00C429DC">
            <w:pPr>
              <w:pStyle w:val="Listeafsnit"/>
              <w:numPr>
                <w:ilvl w:val="0"/>
                <w:numId w:val="36"/>
              </w:numPr>
              <w:spacing w:line="276" w:lineRule="auto"/>
              <w:rPr>
                <w:b/>
              </w:rPr>
            </w:pPr>
            <w:r w:rsidRPr="005019CE">
              <w:rPr>
                <w:bCs/>
              </w:rPr>
              <w:t xml:space="preserve">Kapitel </w:t>
            </w:r>
            <w:r w:rsidR="00C429DC" w:rsidRPr="005019CE">
              <w:rPr>
                <w:bCs/>
              </w:rPr>
              <w:t>5</w:t>
            </w:r>
          </w:p>
          <w:p w14:paraId="61027A4F" w14:textId="1B861ACE" w:rsidR="00C85B28" w:rsidRPr="005019CE" w:rsidRDefault="00C85B28" w:rsidP="00C429DC">
            <w:pPr>
              <w:spacing w:line="276" w:lineRule="auto"/>
              <w:ind w:left="360"/>
              <w:rPr>
                <w:b/>
              </w:rPr>
            </w:pPr>
          </w:p>
        </w:tc>
      </w:tr>
      <w:tr w:rsidR="007878B2" w:rsidRPr="005019CE" w14:paraId="277FE49C" w14:textId="77777777" w:rsidTr="002560DB">
        <w:tc>
          <w:tcPr>
            <w:tcW w:w="2085" w:type="dxa"/>
            <w:shd w:val="clear" w:color="auto" w:fill="auto"/>
          </w:tcPr>
          <w:p w14:paraId="25FD4E9D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01BD94B6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3" w:type="dxa"/>
            <w:shd w:val="clear" w:color="auto" w:fill="auto"/>
          </w:tcPr>
          <w:p w14:paraId="60FEBC05" w14:textId="24119AF2" w:rsidR="007878B2" w:rsidRPr="005019CE" w:rsidRDefault="007878B2" w:rsidP="006F2D24">
            <w:pPr>
              <w:spacing w:line="276" w:lineRule="auto"/>
              <w:rPr>
                <w:rFonts w:cs="Arial"/>
              </w:rPr>
            </w:pPr>
          </w:p>
        </w:tc>
      </w:tr>
      <w:tr w:rsidR="007878B2" w:rsidRPr="005019CE" w14:paraId="23B11D4C" w14:textId="77777777" w:rsidTr="002560DB">
        <w:trPr>
          <w:trHeight w:val="1192"/>
        </w:trPr>
        <w:tc>
          <w:tcPr>
            <w:tcW w:w="2085" w:type="dxa"/>
            <w:shd w:val="clear" w:color="auto" w:fill="auto"/>
          </w:tcPr>
          <w:p w14:paraId="70720884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3" w:type="dxa"/>
            <w:shd w:val="clear" w:color="auto" w:fill="auto"/>
          </w:tcPr>
          <w:p w14:paraId="61BD939B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3997FA6C" w14:textId="298229E2" w:rsidR="00C429DC" w:rsidRPr="005019CE" w:rsidRDefault="0094712D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Eleven skal opnå en forståelse for hvordan et team fungere og sættes optimalt sammen på tværs af roller</w:t>
            </w:r>
          </w:p>
          <w:p w14:paraId="4FE5CFBF" w14:textId="27D92291" w:rsidR="0094712D" w:rsidRPr="005019CE" w:rsidRDefault="0094712D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Eleve</w:t>
            </w:r>
            <w:r w:rsidR="006B76B2" w:rsidRPr="005019CE">
              <w:rPr>
                <w:rFonts w:cs="Arial"/>
                <w:bCs/>
              </w:rPr>
              <w:t>n</w:t>
            </w:r>
            <w:r w:rsidRPr="005019CE">
              <w:rPr>
                <w:rFonts w:cs="Arial"/>
                <w:bCs/>
              </w:rPr>
              <w:t xml:space="preserve"> skal opnå en forståelse for hvordan konflikter udvikler sig og løses</w:t>
            </w:r>
          </w:p>
          <w:p w14:paraId="2519C6A2" w14:textId="77777777" w:rsidR="006B76B2" w:rsidRPr="005019CE" w:rsidRDefault="006B76B2" w:rsidP="006B76B2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Forskellige adfærdsmønstre i forbindelse med kommunikation</w:t>
            </w:r>
          </w:p>
          <w:p w14:paraId="68E5F91C" w14:textId="77777777" w:rsidR="006B76B2" w:rsidRPr="005019CE" w:rsidRDefault="006B76B2" w:rsidP="006B76B2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Forventningsafstemning i samarbejdsaftaler</w:t>
            </w:r>
          </w:p>
          <w:p w14:paraId="500FE3A6" w14:textId="77777777" w:rsidR="006B76B2" w:rsidRPr="005019CE" w:rsidRDefault="006B76B2" w:rsidP="006B76B2">
            <w:pPr>
              <w:pStyle w:val="Listeafsnit"/>
              <w:spacing w:line="276" w:lineRule="auto"/>
              <w:rPr>
                <w:rFonts w:cs="Arial"/>
                <w:bCs/>
              </w:rPr>
            </w:pPr>
          </w:p>
          <w:p w14:paraId="35E38BAE" w14:textId="77777777" w:rsidR="007878B2" w:rsidRPr="005019CE" w:rsidRDefault="00ED3EE1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2AA1262E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>Team</w:t>
            </w:r>
          </w:p>
          <w:p w14:paraId="03426C09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>Teamets fem udviklingsfaser</w:t>
            </w:r>
          </w:p>
          <w:p w14:paraId="26374706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proofErr w:type="spellStart"/>
            <w:r w:rsidRPr="005019CE">
              <w:rPr>
                <w:rFonts w:cs="Arial"/>
                <w:color w:val="333333"/>
              </w:rPr>
              <w:t>Belbins</w:t>
            </w:r>
            <w:proofErr w:type="spellEnd"/>
            <w:r w:rsidRPr="005019CE">
              <w:rPr>
                <w:rFonts w:cs="Arial"/>
                <w:color w:val="333333"/>
              </w:rPr>
              <w:t xml:space="preserve"> teamroller</w:t>
            </w:r>
          </w:p>
          <w:p w14:paraId="31AC7C09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proofErr w:type="spellStart"/>
            <w:r w:rsidRPr="005019CE">
              <w:rPr>
                <w:rFonts w:cs="Arial"/>
                <w:color w:val="333333"/>
              </w:rPr>
              <w:t>Adizes</w:t>
            </w:r>
            <w:proofErr w:type="spellEnd"/>
            <w:r w:rsidRPr="005019CE">
              <w:rPr>
                <w:rFonts w:cs="Arial"/>
                <w:color w:val="333333"/>
              </w:rPr>
              <w:t xml:space="preserve"> ledelsesroller</w:t>
            </w:r>
          </w:p>
          <w:p w14:paraId="411F415B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>Konflikttrappe og konfliktløsning</w:t>
            </w:r>
          </w:p>
          <w:p w14:paraId="671B22F6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 xml:space="preserve">Assertiv, aggressiv og </w:t>
            </w:r>
            <w:proofErr w:type="spellStart"/>
            <w:r w:rsidRPr="005019CE">
              <w:rPr>
                <w:rFonts w:cs="Arial"/>
                <w:color w:val="333333"/>
              </w:rPr>
              <w:t>submissiv</w:t>
            </w:r>
            <w:proofErr w:type="spellEnd"/>
            <w:r w:rsidRPr="005019CE">
              <w:rPr>
                <w:rFonts w:cs="Arial"/>
                <w:color w:val="333333"/>
              </w:rPr>
              <w:t xml:space="preserve"> adfærd</w:t>
            </w:r>
          </w:p>
          <w:p w14:paraId="17192E95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>Samarbejdsaftale</w:t>
            </w:r>
          </w:p>
          <w:p w14:paraId="3C1CBD3B" w14:textId="77777777" w:rsidR="00657E8C" w:rsidRPr="005019CE" w:rsidRDefault="00657E8C" w:rsidP="00657E8C">
            <w:pPr>
              <w:numPr>
                <w:ilvl w:val="0"/>
                <w:numId w:val="40"/>
              </w:numPr>
              <w:spacing w:after="74" w:line="240" w:lineRule="auto"/>
              <w:ind w:left="480"/>
              <w:rPr>
                <w:rFonts w:cs="Arial"/>
                <w:color w:val="333333"/>
              </w:rPr>
            </w:pPr>
            <w:r w:rsidRPr="005019CE">
              <w:rPr>
                <w:rFonts w:cs="Arial"/>
                <w:color w:val="333333"/>
              </w:rPr>
              <w:t>Exitstrategi</w:t>
            </w:r>
          </w:p>
          <w:p w14:paraId="1E2C471E" w14:textId="100123BF" w:rsidR="007878B2" w:rsidRPr="005019CE" w:rsidRDefault="007878B2" w:rsidP="00657E8C">
            <w:pPr>
              <w:pStyle w:val="Listeafsnit"/>
              <w:spacing w:line="276" w:lineRule="auto"/>
              <w:rPr>
                <w:rFonts w:cs="Arial"/>
              </w:rPr>
            </w:pPr>
          </w:p>
        </w:tc>
      </w:tr>
      <w:tr w:rsidR="007878B2" w:rsidRPr="005019CE" w14:paraId="21B2A4DB" w14:textId="77777777" w:rsidTr="002560DB">
        <w:trPr>
          <w:trHeight w:val="731"/>
        </w:trPr>
        <w:tc>
          <w:tcPr>
            <w:tcW w:w="2085" w:type="dxa"/>
            <w:shd w:val="clear" w:color="auto" w:fill="auto"/>
          </w:tcPr>
          <w:p w14:paraId="5CBDA674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3" w:type="dxa"/>
            <w:shd w:val="clear" w:color="auto" w:fill="auto"/>
          </w:tcPr>
          <w:p w14:paraId="72A792AB" w14:textId="77777777" w:rsidR="00E52C86" w:rsidRPr="005019CE" w:rsidRDefault="00ED3EE1" w:rsidP="006F2D24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Arbejde med spørgsmål gennem virtuel undervisning</w:t>
            </w:r>
            <w:r w:rsidR="00E52C86" w:rsidRPr="005019CE">
              <w:rPr>
                <w:rFonts w:cs="Arial"/>
              </w:rPr>
              <w:t xml:space="preserve"> </w:t>
            </w:r>
          </w:p>
        </w:tc>
      </w:tr>
    </w:tbl>
    <w:p w14:paraId="5D6B2D6A" w14:textId="77777777" w:rsidR="007878B2" w:rsidRPr="005019CE" w:rsidRDefault="00C73B4E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5019CE">
          <w:rPr>
            <w:rStyle w:val="Hyperlink"/>
            <w:rFonts w:cs="Arial"/>
          </w:rPr>
          <w:t>Retur til forside</w:t>
        </w:r>
      </w:hyperlink>
    </w:p>
    <w:p w14:paraId="73BA1CC3" w14:textId="77777777" w:rsidR="007878B2" w:rsidRPr="005019CE" w:rsidRDefault="007878B2">
      <w:pPr>
        <w:spacing w:line="240" w:lineRule="auto"/>
        <w:rPr>
          <w:rStyle w:val="Hyperlink"/>
          <w:rFonts w:cs="Arial"/>
        </w:rPr>
      </w:pPr>
    </w:p>
    <w:p w14:paraId="3DC48DB7" w14:textId="77777777" w:rsidR="00C429DC" w:rsidRPr="005019CE" w:rsidRDefault="00C429DC">
      <w:pPr>
        <w:spacing w:line="240" w:lineRule="auto"/>
        <w:rPr>
          <w:rFonts w:cs="Arial"/>
          <w:b/>
          <w:sz w:val="28"/>
          <w:szCs w:val="28"/>
        </w:rPr>
      </w:pPr>
      <w:r w:rsidRPr="005019CE">
        <w:rPr>
          <w:rFonts w:cs="Arial"/>
          <w:b/>
          <w:sz w:val="28"/>
          <w:szCs w:val="28"/>
        </w:rPr>
        <w:br w:type="page"/>
      </w:r>
    </w:p>
    <w:p w14:paraId="45EE5C33" w14:textId="3BDA38DF" w:rsidR="007878B2" w:rsidRPr="005019CE" w:rsidRDefault="00A973B7" w:rsidP="007878B2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</w:t>
      </w:r>
      <w:r w:rsidR="007878B2" w:rsidRPr="005019CE">
        <w:rPr>
          <w:rFonts w:cs="Arial"/>
          <w:b/>
          <w:sz w:val="28"/>
          <w:szCs w:val="28"/>
        </w:rPr>
        <w:t>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5019CE" w14:paraId="4D3B9499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6453F800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Titel 6</w:t>
            </w:r>
          </w:p>
          <w:p w14:paraId="045E1249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7F03EC8" w14:textId="77777777" w:rsidR="007878B2" w:rsidRPr="005019CE" w:rsidRDefault="00C85B28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Diverse teoriundervisning</w:t>
            </w:r>
          </w:p>
          <w:p w14:paraId="46A54457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5019CE" w14:paraId="1579D562" w14:textId="77777777" w:rsidTr="00A973B7">
        <w:trPr>
          <w:trHeight w:val="83"/>
        </w:trPr>
        <w:tc>
          <w:tcPr>
            <w:tcW w:w="2087" w:type="dxa"/>
            <w:shd w:val="clear" w:color="auto" w:fill="auto"/>
          </w:tcPr>
          <w:p w14:paraId="01C08701" w14:textId="77777777" w:rsidR="002560DB" w:rsidRPr="005019CE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5207E789" w14:textId="77777777" w:rsidR="00C85B28" w:rsidRPr="005019CE" w:rsidRDefault="00C85B28" w:rsidP="00C85B28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144A5920" w14:textId="77777777" w:rsidR="002560DB" w:rsidRPr="005019CE" w:rsidRDefault="00C85B28" w:rsidP="00C85B28">
            <w:pPr>
              <w:pStyle w:val="Listeafsni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 w:rsidRPr="005019CE">
              <w:rPr>
                <w:bCs/>
              </w:rPr>
              <w:t>Kapitel 1</w:t>
            </w:r>
          </w:p>
          <w:p w14:paraId="0349EFC1" w14:textId="77777777" w:rsidR="00ED3EE1" w:rsidRPr="005019CE" w:rsidRDefault="00ED3EE1" w:rsidP="00C85B28">
            <w:pPr>
              <w:pStyle w:val="Listeafsni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 w:rsidRPr="005019CE">
              <w:rPr>
                <w:bCs/>
              </w:rPr>
              <w:t>Diverse løse emner</w:t>
            </w:r>
          </w:p>
          <w:p w14:paraId="467F6B65" w14:textId="77777777" w:rsidR="00ED3EE1" w:rsidRPr="005019CE" w:rsidRDefault="00ED3EE1" w:rsidP="00ED3EE1">
            <w:pPr>
              <w:spacing w:line="276" w:lineRule="auto"/>
              <w:rPr>
                <w:b/>
              </w:rPr>
            </w:pPr>
          </w:p>
          <w:p w14:paraId="2147E8F2" w14:textId="77777777" w:rsidR="00ED3EE1" w:rsidRPr="005019CE" w:rsidRDefault="00ED3EE1" w:rsidP="00ED3EE1">
            <w:pPr>
              <w:spacing w:line="276" w:lineRule="auto"/>
              <w:rPr>
                <w:bCs/>
              </w:rPr>
            </w:pPr>
            <w:r w:rsidRPr="005019CE">
              <w:rPr>
                <w:b/>
              </w:rPr>
              <w:t>Supplerende materiale</w:t>
            </w:r>
          </w:p>
          <w:p w14:paraId="5EC061EE" w14:textId="77777777" w:rsidR="00ED3EE1" w:rsidRPr="005019CE" w:rsidRDefault="00ED3EE1" w:rsidP="00ED3EE1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>Forskellige aktuelle artikler og problemstillinger</w:t>
            </w:r>
          </w:p>
        </w:tc>
      </w:tr>
      <w:tr w:rsidR="007878B2" w:rsidRPr="005019CE" w14:paraId="1E057053" w14:textId="77777777" w:rsidTr="002560DB">
        <w:tc>
          <w:tcPr>
            <w:tcW w:w="2087" w:type="dxa"/>
            <w:shd w:val="clear" w:color="auto" w:fill="auto"/>
          </w:tcPr>
          <w:p w14:paraId="7DFBD5FB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414D0607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42ED2085" w14:textId="77777777" w:rsidR="007878B2" w:rsidRPr="005019CE" w:rsidRDefault="007878B2" w:rsidP="006F2D24">
            <w:pPr>
              <w:spacing w:line="276" w:lineRule="auto"/>
              <w:rPr>
                <w:rFonts w:cs="Arial"/>
              </w:rPr>
            </w:pPr>
          </w:p>
        </w:tc>
      </w:tr>
      <w:tr w:rsidR="007878B2" w:rsidRPr="005019CE" w14:paraId="75F99826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51B2EA1B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57CBF25C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461DAA7C" w14:textId="77777777" w:rsidR="00ED3EE1" w:rsidRPr="005019CE" w:rsidRDefault="00ED3EE1" w:rsidP="00ED3EE1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afgøre, hvilke forhold der har betydning for innovation i samfundet, og derigennem demonstrere viden og kundskaber om fagets identitet og metoder</w:t>
            </w:r>
          </w:p>
          <w:p w14:paraId="7B222292" w14:textId="77777777" w:rsidR="00ED3EE1" w:rsidRPr="005019CE" w:rsidRDefault="00ED3EE1" w:rsidP="00ED3EE1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 xml:space="preserve">anvende innovationsbegreber og innovationsmodeller </w:t>
            </w:r>
          </w:p>
          <w:p w14:paraId="67953ED6" w14:textId="77777777" w:rsidR="007878B2" w:rsidRPr="005019CE" w:rsidRDefault="00ED3EE1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63988510" w14:textId="77777777" w:rsidR="007878B2" w:rsidRPr="005019CE" w:rsidRDefault="00ED3EE1" w:rsidP="007878B2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Arial"/>
                <w:bCs/>
              </w:rPr>
              <w:t>Samarbejde og organisering: Ledelse og organisering</w:t>
            </w:r>
          </w:p>
          <w:p w14:paraId="6D35912C" w14:textId="77777777" w:rsidR="00ED3EE1" w:rsidRPr="005019CE" w:rsidRDefault="00ED3EE1" w:rsidP="007878B2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MS Mincho"/>
              </w:rPr>
              <w:t>Foretagsomhed: Etablering og finansiering</w:t>
            </w:r>
          </w:p>
          <w:p w14:paraId="3B0F476F" w14:textId="77777777" w:rsidR="00ED3EE1" w:rsidRPr="005019CE" w:rsidRDefault="00ED3EE1" w:rsidP="00ED3EE1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MS Mincho"/>
              </w:rPr>
              <w:t>Samfundsmæssige forhold: Innovations betydning på samfundsniveau</w:t>
            </w:r>
          </w:p>
          <w:p w14:paraId="5434504E" w14:textId="77777777" w:rsidR="00ED3EE1" w:rsidRPr="005019CE" w:rsidRDefault="00ED3EE1" w:rsidP="00ED3EE1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MS Mincho"/>
              </w:rPr>
              <w:t>Samfundsmæssige forhold: Faktorer der fremmer og hæmmer innovation nationalt og globalt</w:t>
            </w:r>
          </w:p>
        </w:tc>
      </w:tr>
      <w:tr w:rsidR="007878B2" w:rsidRPr="005019CE" w14:paraId="7A8DD0E0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034EE584" w14:textId="77777777" w:rsidR="007878B2" w:rsidRPr="005019CE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04C7A83D" w14:textId="77777777" w:rsidR="007878B2" w:rsidRPr="005019CE" w:rsidRDefault="00FD7FAC" w:rsidP="006F2D24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Klasseundervisning</w:t>
            </w:r>
            <w:r w:rsidR="007878B2" w:rsidRPr="005019CE">
              <w:rPr>
                <w:rFonts w:cs="Arial"/>
              </w:rPr>
              <w:t>, arbejdsspørgsmål, læreroplæg</w:t>
            </w:r>
          </w:p>
        </w:tc>
      </w:tr>
    </w:tbl>
    <w:p w14:paraId="2D93125C" w14:textId="53854787" w:rsidR="007878B2" w:rsidRPr="005019CE" w:rsidRDefault="00C73B4E" w:rsidP="00A973B7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5019CE">
          <w:rPr>
            <w:rStyle w:val="Hyperlink"/>
            <w:rFonts w:cs="Arial"/>
          </w:rPr>
          <w:t>Retur til forside</w:t>
        </w:r>
      </w:hyperlink>
    </w:p>
    <w:p w14:paraId="3B15E74D" w14:textId="525745F8" w:rsidR="00FD4D94" w:rsidRPr="005019CE" w:rsidRDefault="00FD4D94" w:rsidP="00A973B7">
      <w:pPr>
        <w:spacing w:line="276" w:lineRule="auto"/>
        <w:rPr>
          <w:rStyle w:val="Hyperlink"/>
          <w:rFonts w:cs="Arial"/>
        </w:rPr>
      </w:pPr>
    </w:p>
    <w:p w14:paraId="7924227E" w14:textId="7A4C2F16" w:rsidR="00FD4D94" w:rsidRPr="005019CE" w:rsidRDefault="00FD4D94">
      <w:pPr>
        <w:spacing w:line="240" w:lineRule="auto"/>
        <w:rPr>
          <w:rStyle w:val="Hyperlink"/>
          <w:rFonts w:cs="Arial"/>
        </w:rPr>
      </w:pPr>
      <w:r w:rsidRPr="005019CE">
        <w:rPr>
          <w:rStyle w:val="Hyperlink"/>
          <w:rFonts w:cs="Arial"/>
        </w:rPr>
        <w:br w:type="page"/>
      </w:r>
    </w:p>
    <w:p w14:paraId="563E8971" w14:textId="77777777" w:rsidR="00E143C0" w:rsidRPr="005019CE" w:rsidRDefault="00E143C0" w:rsidP="00E143C0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E143C0" w:rsidRPr="005019CE" w14:paraId="665ADB1F" w14:textId="77777777" w:rsidTr="009C6EB6">
        <w:trPr>
          <w:trHeight w:val="675"/>
        </w:trPr>
        <w:tc>
          <w:tcPr>
            <w:tcW w:w="2087" w:type="dxa"/>
            <w:shd w:val="clear" w:color="auto" w:fill="auto"/>
          </w:tcPr>
          <w:p w14:paraId="382BA1AC" w14:textId="52413CC0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Titel </w:t>
            </w:r>
            <w:r>
              <w:rPr>
                <w:rFonts w:cs="Arial"/>
                <w:b/>
              </w:rPr>
              <w:t>7</w:t>
            </w:r>
          </w:p>
          <w:p w14:paraId="7CE6135B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1817C07" w14:textId="5F8D5D1C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Forløb 5 – Politik/innovation i samfundet</w:t>
            </w:r>
          </w:p>
          <w:p w14:paraId="7F7FD6A8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E143C0" w:rsidRPr="005019CE" w14:paraId="198A56A1" w14:textId="77777777" w:rsidTr="009C6EB6">
        <w:trPr>
          <w:trHeight w:val="83"/>
        </w:trPr>
        <w:tc>
          <w:tcPr>
            <w:tcW w:w="2087" w:type="dxa"/>
            <w:shd w:val="clear" w:color="auto" w:fill="auto"/>
          </w:tcPr>
          <w:p w14:paraId="46952A46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63839C7D" w14:textId="77777777" w:rsidR="00E143C0" w:rsidRPr="005019CE" w:rsidRDefault="00E143C0" w:rsidP="009C6EB6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4B17582D" w14:textId="7132E994" w:rsidR="00E143C0" w:rsidRPr="005019CE" w:rsidRDefault="00E143C0" w:rsidP="009C6EB6">
            <w:pPr>
              <w:pStyle w:val="Listeafsni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 w:rsidRPr="005019CE">
              <w:rPr>
                <w:bCs/>
              </w:rPr>
              <w:t xml:space="preserve">Kapitel </w:t>
            </w:r>
            <w:r>
              <w:rPr>
                <w:bCs/>
              </w:rPr>
              <w:t>15</w:t>
            </w:r>
          </w:p>
          <w:p w14:paraId="352D9AAB" w14:textId="77777777" w:rsidR="00E143C0" w:rsidRPr="005019CE" w:rsidRDefault="00E143C0" w:rsidP="009C6EB6">
            <w:pPr>
              <w:spacing w:line="276" w:lineRule="auto"/>
              <w:rPr>
                <w:b/>
              </w:rPr>
            </w:pPr>
          </w:p>
          <w:p w14:paraId="31935FE6" w14:textId="77777777" w:rsidR="00E143C0" w:rsidRPr="005019CE" w:rsidRDefault="00E143C0" w:rsidP="009C6EB6">
            <w:pPr>
              <w:spacing w:line="276" w:lineRule="auto"/>
              <w:rPr>
                <w:bCs/>
              </w:rPr>
            </w:pPr>
            <w:r w:rsidRPr="005019CE">
              <w:rPr>
                <w:b/>
              </w:rPr>
              <w:t>Supplerende materiale</w:t>
            </w:r>
          </w:p>
          <w:p w14:paraId="7DD2C2DB" w14:textId="56FBC295" w:rsidR="00E143C0" w:rsidRPr="005019CE" w:rsidRDefault="00E143C0" w:rsidP="009C6EB6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Oplæg fra lokal politiker </w:t>
            </w:r>
          </w:p>
        </w:tc>
      </w:tr>
      <w:tr w:rsidR="00E143C0" w:rsidRPr="005019CE" w14:paraId="01B75A26" w14:textId="77777777" w:rsidTr="009C6EB6">
        <w:tc>
          <w:tcPr>
            <w:tcW w:w="2087" w:type="dxa"/>
            <w:shd w:val="clear" w:color="auto" w:fill="auto"/>
          </w:tcPr>
          <w:p w14:paraId="6B2A16C2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48B7FA20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55037BF5" w14:textId="77777777" w:rsidR="00E143C0" w:rsidRPr="005019CE" w:rsidRDefault="00E143C0" w:rsidP="009C6EB6">
            <w:pPr>
              <w:spacing w:line="276" w:lineRule="auto"/>
              <w:rPr>
                <w:rFonts w:cs="Arial"/>
              </w:rPr>
            </w:pPr>
          </w:p>
        </w:tc>
      </w:tr>
      <w:tr w:rsidR="00E143C0" w:rsidRPr="005019CE" w14:paraId="5570A606" w14:textId="77777777" w:rsidTr="009C6EB6">
        <w:trPr>
          <w:trHeight w:val="1192"/>
        </w:trPr>
        <w:tc>
          <w:tcPr>
            <w:tcW w:w="2087" w:type="dxa"/>
            <w:shd w:val="clear" w:color="auto" w:fill="auto"/>
          </w:tcPr>
          <w:p w14:paraId="720A05BF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058B5519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Mål</w:t>
            </w:r>
          </w:p>
          <w:p w14:paraId="4D4C4911" w14:textId="77777777" w:rsidR="00E143C0" w:rsidRPr="005019CE" w:rsidRDefault="00E143C0" w:rsidP="009C6EB6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>afgøre, hvilke forhold der har betydning for innovation i samfundet, og derigennem demonstrere viden og kundskaber om fagets identitet og metoder</w:t>
            </w:r>
          </w:p>
          <w:p w14:paraId="029BF8BB" w14:textId="77777777" w:rsidR="00E143C0" w:rsidRDefault="00E143C0" w:rsidP="009C6EB6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 xml:space="preserve">anvende innovationsbegreber og innovationsmodeller </w:t>
            </w:r>
          </w:p>
          <w:p w14:paraId="337432AA" w14:textId="77777777" w:rsidR="00E143C0" w:rsidRPr="005019CE" w:rsidRDefault="00E143C0" w:rsidP="00E143C0">
            <w:pPr>
              <w:pStyle w:val="Listeafsnit"/>
              <w:spacing w:line="276" w:lineRule="auto"/>
              <w:rPr>
                <w:rFonts w:cs="Arial"/>
                <w:bCs/>
              </w:rPr>
            </w:pPr>
          </w:p>
          <w:p w14:paraId="34A1D276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Kernestof</w:t>
            </w:r>
          </w:p>
          <w:p w14:paraId="001A35CA" w14:textId="77777777" w:rsidR="00E143C0" w:rsidRPr="005019CE" w:rsidRDefault="00E143C0" w:rsidP="009C6EB6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MS Mincho"/>
              </w:rPr>
              <w:t>Samfundsmæssige forhold: Innovations betydning på samfundsniveau</w:t>
            </w:r>
          </w:p>
          <w:p w14:paraId="088E4819" w14:textId="77777777" w:rsidR="00E143C0" w:rsidRPr="005019CE" w:rsidRDefault="00E143C0" w:rsidP="009C6EB6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 w:rsidRPr="005019CE">
              <w:rPr>
                <w:rFonts w:cs="MS Mincho"/>
              </w:rPr>
              <w:t>Samfundsmæssige forhold: Faktorer der fremmer og hæmmer innovation nationalt og globalt</w:t>
            </w:r>
          </w:p>
        </w:tc>
      </w:tr>
      <w:tr w:rsidR="00E143C0" w:rsidRPr="005019CE" w14:paraId="319E713D" w14:textId="77777777" w:rsidTr="009C6EB6">
        <w:trPr>
          <w:trHeight w:val="731"/>
        </w:trPr>
        <w:tc>
          <w:tcPr>
            <w:tcW w:w="2087" w:type="dxa"/>
            <w:shd w:val="clear" w:color="auto" w:fill="auto"/>
          </w:tcPr>
          <w:p w14:paraId="5D9E0C36" w14:textId="77777777" w:rsidR="00E143C0" w:rsidRPr="005019CE" w:rsidRDefault="00E143C0" w:rsidP="009C6EB6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13474E95" w14:textId="77777777" w:rsidR="00E143C0" w:rsidRPr="005019CE" w:rsidRDefault="00E143C0" w:rsidP="009C6EB6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Klasseundervisning, arbejdsspørgsmål, læreroplæg</w:t>
            </w:r>
          </w:p>
        </w:tc>
      </w:tr>
    </w:tbl>
    <w:p w14:paraId="266AF319" w14:textId="77777777" w:rsidR="00E143C0" w:rsidRPr="005019CE" w:rsidRDefault="00E143C0" w:rsidP="00E143C0">
      <w:pPr>
        <w:spacing w:line="276" w:lineRule="auto"/>
        <w:rPr>
          <w:rStyle w:val="Hyperlink"/>
          <w:rFonts w:cs="Arial"/>
        </w:rPr>
      </w:pPr>
      <w:hyperlink w:anchor="Retur" w:history="1">
        <w:r w:rsidRPr="005019CE">
          <w:rPr>
            <w:rStyle w:val="Hyperlink"/>
            <w:rFonts w:cs="Arial"/>
          </w:rPr>
          <w:t>Retur til forside</w:t>
        </w:r>
      </w:hyperlink>
    </w:p>
    <w:p w14:paraId="0B9B0C96" w14:textId="77777777" w:rsidR="00E143C0" w:rsidRDefault="00E143C0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E30F0EA" w14:textId="2F98950E" w:rsidR="00FD4D94" w:rsidRPr="005019CE" w:rsidRDefault="00FD4D94" w:rsidP="00FD4D94">
      <w:pPr>
        <w:spacing w:line="276" w:lineRule="auto"/>
        <w:rPr>
          <w:rFonts w:cs="Arial"/>
          <w:b/>
          <w:sz w:val="20"/>
          <w:szCs w:val="20"/>
        </w:rPr>
      </w:pPr>
      <w:r w:rsidRPr="005019CE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FD4D94" w:rsidRPr="005019CE" w14:paraId="44A61333" w14:textId="77777777" w:rsidTr="00CE4810">
        <w:trPr>
          <w:trHeight w:val="675"/>
        </w:trPr>
        <w:tc>
          <w:tcPr>
            <w:tcW w:w="2087" w:type="dxa"/>
            <w:shd w:val="clear" w:color="auto" w:fill="auto"/>
          </w:tcPr>
          <w:p w14:paraId="26971E5F" w14:textId="23A43DFC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 xml:space="preserve">Titel </w:t>
            </w:r>
            <w:r w:rsidR="00E143C0">
              <w:rPr>
                <w:rFonts w:cs="Arial"/>
                <w:b/>
              </w:rPr>
              <w:t>8</w:t>
            </w:r>
          </w:p>
          <w:p w14:paraId="0E74E26E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351F471D" w14:textId="7BFA0C58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Eksamensforløb</w:t>
            </w:r>
          </w:p>
          <w:p w14:paraId="0BF8035F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D4D94" w:rsidRPr="005019CE" w14:paraId="4475F295" w14:textId="77777777" w:rsidTr="00CE4810">
        <w:trPr>
          <w:trHeight w:val="83"/>
        </w:trPr>
        <w:tc>
          <w:tcPr>
            <w:tcW w:w="2087" w:type="dxa"/>
            <w:shd w:val="clear" w:color="auto" w:fill="auto"/>
          </w:tcPr>
          <w:p w14:paraId="323B7481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2DF13EB3" w14:textId="77777777" w:rsidR="00FD4D94" w:rsidRPr="005019CE" w:rsidRDefault="00FD4D94" w:rsidP="00CE4810">
            <w:pPr>
              <w:spacing w:line="276" w:lineRule="auto"/>
              <w:rPr>
                <w:bCs/>
              </w:rPr>
            </w:pPr>
            <w:r w:rsidRPr="005019CE">
              <w:rPr>
                <w:bCs/>
              </w:rPr>
              <w:t xml:space="preserve">Philipsen, Kristian, Petersen, Pia og Christensen, Claus Holst: </w:t>
            </w:r>
            <w:r w:rsidRPr="005019CE">
              <w:rPr>
                <w:bCs/>
                <w:i/>
                <w:iCs/>
              </w:rPr>
              <w:t>Innovationsgrundbogen C-B</w:t>
            </w:r>
            <w:r w:rsidRPr="005019CE">
              <w:rPr>
                <w:bCs/>
              </w:rPr>
              <w:t xml:space="preserve">, Systime </w:t>
            </w:r>
            <w:proofErr w:type="spellStart"/>
            <w:r w:rsidRPr="005019CE">
              <w:rPr>
                <w:bCs/>
              </w:rPr>
              <w:t>iBog</w:t>
            </w:r>
            <w:proofErr w:type="spellEnd"/>
            <w:r w:rsidRPr="005019CE">
              <w:rPr>
                <w:bCs/>
              </w:rPr>
              <w:t>:</w:t>
            </w:r>
          </w:p>
          <w:p w14:paraId="0631EDA1" w14:textId="6B3F4C29" w:rsidR="00FD4D94" w:rsidRPr="005019CE" w:rsidRDefault="00FD4D94" w:rsidP="00FD4D94">
            <w:pPr>
              <w:pStyle w:val="Listeafsnit"/>
              <w:spacing w:line="276" w:lineRule="auto"/>
              <w:rPr>
                <w:b/>
              </w:rPr>
            </w:pPr>
          </w:p>
        </w:tc>
      </w:tr>
      <w:tr w:rsidR="00FD4D94" w:rsidRPr="005019CE" w14:paraId="2A713E07" w14:textId="77777777" w:rsidTr="00CE4810">
        <w:tc>
          <w:tcPr>
            <w:tcW w:w="2087" w:type="dxa"/>
            <w:shd w:val="clear" w:color="auto" w:fill="auto"/>
          </w:tcPr>
          <w:p w14:paraId="7BE827B3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Omfang</w:t>
            </w:r>
          </w:p>
          <w:p w14:paraId="1447FB9C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88C53A2" w14:textId="77777777" w:rsidR="00FD4D94" w:rsidRPr="005019CE" w:rsidRDefault="00FD4D94" w:rsidP="00CE4810">
            <w:pPr>
              <w:spacing w:line="276" w:lineRule="auto"/>
              <w:rPr>
                <w:rFonts w:cs="Arial"/>
              </w:rPr>
            </w:pPr>
          </w:p>
        </w:tc>
      </w:tr>
      <w:tr w:rsidR="00FD4D94" w:rsidRPr="005019CE" w14:paraId="235EDBA5" w14:textId="77777777" w:rsidTr="00CE4810">
        <w:trPr>
          <w:trHeight w:val="1192"/>
        </w:trPr>
        <w:tc>
          <w:tcPr>
            <w:tcW w:w="2087" w:type="dxa"/>
            <w:shd w:val="clear" w:color="auto" w:fill="auto"/>
          </w:tcPr>
          <w:p w14:paraId="556553A8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6B4C1985" w14:textId="30357536" w:rsidR="00FD4D94" w:rsidRPr="005019CE" w:rsidRDefault="00E143C0" w:rsidP="00CE481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 kr.  virksomhed </w:t>
            </w:r>
          </w:p>
          <w:p w14:paraId="6BFF8B6D" w14:textId="20380E38" w:rsidR="00FD4D94" w:rsidRDefault="002C270D" w:rsidP="00CE4810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Kernestof: </w:t>
            </w:r>
          </w:p>
          <w:p w14:paraId="195D0D46" w14:textId="77777777" w:rsidR="002C270D" w:rsidRPr="00FB1E03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Forretningsmodeller og værdiskabelse: Forretningsmodeltyper</w:t>
            </w:r>
          </w:p>
          <w:p w14:paraId="21D2FC0A" w14:textId="77777777" w:rsidR="002C270D" w:rsidRPr="00FB1E03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 xml:space="preserve">Foretagsomhed: </w:t>
            </w:r>
            <w:proofErr w:type="spellStart"/>
            <w:r w:rsidRPr="00FB1E03">
              <w:rPr>
                <w:color w:val="000000" w:themeColor="text1"/>
                <w:sz w:val="26"/>
                <w:szCs w:val="26"/>
              </w:rPr>
              <w:t>Entreprenørielle</w:t>
            </w:r>
            <w:proofErr w:type="spellEnd"/>
            <w:r w:rsidRPr="00FB1E03">
              <w:rPr>
                <w:color w:val="000000" w:themeColor="text1"/>
                <w:sz w:val="26"/>
                <w:szCs w:val="26"/>
              </w:rPr>
              <w:t xml:space="preserve"> handlinger</w:t>
            </w:r>
          </w:p>
          <w:p w14:paraId="361BDBA8" w14:textId="77777777" w:rsidR="002C270D" w:rsidRPr="00FB1E03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Kreativitet og idégenerering: Innovationsprocesser</w:t>
            </w:r>
          </w:p>
          <w:p w14:paraId="65C69592" w14:textId="77777777" w:rsidR="002C270D" w:rsidRPr="00FB1E03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Kreativitet og idégenerering: Metoder til divergent og konvergent tænkning</w:t>
            </w:r>
          </w:p>
          <w:p w14:paraId="0E64DE34" w14:textId="77777777" w:rsidR="002C270D" w:rsidRPr="00FB1E03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Samarbejde og organisering: Kommunikation</w:t>
            </w:r>
          </w:p>
          <w:p w14:paraId="4EAD3467" w14:textId="77777777" w:rsidR="002C270D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Samarbejde og organisering: Netværk og interessente</w:t>
            </w:r>
            <w:r>
              <w:rPr>
                <w:color w:val="000000" w:themeColor="text1"/>
                <w:sz w:val="26"/>
                <w:szCs w:val="26"/>
              </w:rPr>
              <w:t>r</w:t>
            </w:r>
          </w:p>
          <w:p w14:paraId="3F924FA3" w14:textId="77777777" w:rsidR="002C270D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Behov og muligheder: Kunder, markeder og diffusion</w:t>
            </w:r>
          </w:p>
          <w:p w14:paraId="335685F0" w14:textId="1E65B9B6" w:rsidR="002C270D" w:rsidRPr="002C270D" w:rsidRDefault="002C270D" w:rsidP="002C270D">
            <w:pPr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2C270D">
              <w:rPr>
                <w:color w:val="000000" w:themeColor="text1"/>
                <w:sz w:val="26"/>
                <w:szCs w:val="26"/>
              </w:rPr>
              <w:t xml:space="preserve">Tendenser og aktualitet: </w:t>
            </w:r>
            <w:proofErr w:type="spellStart"/>
            <w:r w:rsidRPr="002C270D">
              <w:rPr>
                <w:color w:val="000000" w:themeColor="text1"/>
                <w:sz w:val="26"/>
                <w:szCs w:val="26"/>
              </w:rPr>
              <w:t>aktueller</w:t>
            </w:r>
            <w:proofErr w:type="spellEnd"/>
            <w:r w:rsidRPr="002C270D">
              <w:rPr>
                <w:color w:val="000000" w:themeColor="text1"/>
                <w:sz w:val="26"/>
                <w:szCs w:val="26"/>
              </w:rPr>
              <w:t xml:space="preserve"> tendenser</w:t>
            </w:r>
          </w:p>
          <w:p w14:paraId="69D6CB3A" w14:textId="191D998C" w:rsidR="00D742A8" w:rsidRPr="005019CE" w:rsidRDefault="00D742A8" w:rsidP="00FD4D94">
            <w:pPr>
              <w:spacing w:line="276" w:lineRule="auto"/>
              <w:rPr>
                <w:rFonts w:cs="Arial"/>
                <w:bCs/>
              </w:rPr>
            </w:pPr>
          </w:p>
          <w:p w14:paraId="168DB075" w14:textId="17703CA5" w:rsidR="00296A64" w:rsidRDefault="002C270D" w:rsidP="00FD4D9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Faglige mål: </w:t>
            </w:r>
          </w:p>
          <w:p w14:paraId="1AA9CE93" w14:textId="77777777" w:rsidR="005261F7" w:rsidRPr="00FB1E03" w:rsidRDefault="005261F7" w:rsidP="005261F7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7F669FA3" w14:textId="77777777" w:rsidR="005261F7" w:rsidRPr="00FB1E03" w:rsidRDefault="005261F7" w:rsidP="005261F7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20C5B1A3" w14:textId="77777777" w:rsidR="005261F7" w:rsidRDefault="005261F7" w:rsidP="005261F7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Eleven skal kunne gennemføre innovationsprocessen og ræsonnere over elementerne fra idé til værdiskabende handling</w:t>
            </w:r>
          </w:p>
          <w:p w14:paraId="0CE43455" w14:textId="6782D22B" w:rsidR="002C270D" w:rsidRPr="005261F7" w:rsidRDefault="005261F7" w:rsidP="005261F7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5261F7">
              <w:rPr>
                <w:color w:val="000000" w:themeColor="text1"/>
                <w:sz w:val="26"/>
                <w:szCs w:val="26"/>
              </w:rPr>
              <w:t>Eleven skal kunne kommunikere og skabe samarbejde i innovationsprocessen</w:t>
            </w:r>
          </w:p>
          <w:p w14:paraId="15BCA437" w14:textId="77777777" w:rsidR="00296A64" w:rsidRDefault="00296A64" w:rsidP="00FD4D94">
            <w:pPr>
              <w:spacing w:line="276" w:lineRule="auto"/>
              <w:rPr>
                <w:rFonts w:cs="Arial"/>
                <w:bCs/>
              </w:rPr>
            </w:pPr>
          </w:p>
          <w:p w14:paraId="1F98498E" w14:textId="54B7441B" w:rsidR="00AC0820" w:rsidRPr="005019CE" w:rsidRDefault="00AC0820" w:rsidP="00FD4D94">
            <w:pPr>
              <w:spacing w:line="276" w:lineRule="auto"/>
              <w:rPr>
                <w:rFonts w:cs="Arial"/>
                <w:bCs/>
              </w:rPr>
            </w:pPr>
            <w:r w:rsidRPr="005019CE">
              <w:rPr>
                <w:rFonts w:cs="Arial"/>
                <w:bCs/>
              </w:rPr>
              <w:t xml:space="preserve">Opgaven ligger vægt på kreativitet, visuel tænkning og brugen af faglighed i præsentationen. </w:t>
            </w:r>
          </w:p>
          <w:p w14:paraId="5A9864C6" w14:textId="67252325" w:rsidR="00FD4D94" w:rsidRPr="005261F7" w:rsidRDefault="00FD4D94" w:rsidP="005261F7">
            <w:pPr>
              <w:spacing w:line="276" w:lineRule="auto"/>
              <w:rPr>
                <w:rFonts w:ascii="MS Mincho" w:eastAsia="MS Mincho" w:hAnsi="MS Mincho" w:cs="MS Mincho"/>
              </w:rPr>
            </w:pPr>
          </w:p>
        </w:tc>
      </w:tr>
      <w:tr w:rsidR="00FD4D94" w:rsidRPr="005019CE" w14:paraId="2CFC3985" w14:textId="77777777" w:rsidTr="00CE4810">
        <w:trPr>
          <w:trHeight w:val="731"/>
        </w:trPr>
        <w:tc>
          <w:tcPr>
            <w:tcW w:w="2087" w:type="dxa"/>
            <w:shd w:val="clear" w:color="auto" w:fill="auto"/>
          </w:tcPr>
          <w:p w14:paraId="091D0902" w14:textId="77777777" w:rsidR="00FD4D94" w:rsidRPr="005019CE" w:rsidRDefault="00FD4D94" w:rsidP="00CE4810">
            <w:pPr>
              <w:spacing w:line="276" w:lineRule="auto"/>
              <w:rPr>
                <w:rFonts w:cs="Arial"/>
                <w:b/>
              </w:rPr>
            </w:pPr>
            <w:r w:rsidRPr="005019CE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39EF50D1" w14:textId="77777777" w:rsidR="00FD4D94" w:rsidRPr="005019CE" w:rsidRDefault="00FD4D94" w:rsidP="00CE4810">
            <w:pPr>
              <w:spacing w:line="276" w:lineRule="auto"/>
              <w:rPr>
                <w:rFonts w:cs="Arial"/>
              </w:rPr>
            </w:pPr>
            <w:r w:rsidRPr="005019CE">
              <w:rPr>
                <w:rFonts w:cs="Arial"/>
              </w:rPr>
              <w:t>Klasseundervisning, arbejdsspørgsmål, læreroplæg</w:t>
            </w:r>
          </w:p>
        </w:tc>
      </w:tr>
    </w:tbl>
    <w:p w14:paraId="633763C1" w14:textId="77777777" w:rsidR="00FD4D94" w:rsidRPr="005019CE" w:rsidRDefault="00C73B4E" w:rsidP="00FD4D94">
      <w:pPr>
        <w:spacing w:line="276" w:lineRule="auto"/>
        <w:rPr>
          <w:rStyle w:val="Hyperlink"/>
          <w:rFonts w:cs="Arial"/>
        </w:rPr>
      </w:pPr>
      <w:hyperlink w:anchor="Retur" w:history="1">
        <w:r w:rsidR="00FD4D94" w:rsidRPr="005019CE">
          <w:rPr>
            <w:rStyle w:val="Hyperlink"/>
            <w:rFonts w:cs="Arial"/>
          </w:rPr>
          <w:t>Retur til forside</w:t>
        </w:r>
      </w:hyperlink>
    </w:p>
    <w:p w14:paraId="57B74DCF" w14:textId="77777777" w:rsidR="00FD4D94" w:rsidRPr="005019CE" w:rsidRDefault="00FD4D94" w:rsidP="00A973B7">
      <w:pPr>
        <w:spacing w:line="276" w:lineRule="auto"/>
        <w:rPr>
          <w:rStyle w:val="Hyperlink"/>
          <w:rFonts w:cs="Arial"/>
        </w:rPr>
      </w:pPr>
    </w:p>
    <w:sectPr w:rsidR="00FD4D94" w:rsidRPr="005019CE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FBF9" w14:textId="77777777" w:rsidR="00C73B4E" w:rsidRDefault="00C73B4E">
      <w:pPr>
        <w:spacing w:line="240" w:lineRule="auto"/>
      </w:pPr>
      <w:r>
        <w:separator/>
      </w:r>
    </w:p>
  </w:endnote>
  <w:endnote w:type="continuationSeparator" w:id="0">
    <w:p w14:paraId="4FE5B6B6" w14:textId="77777777" w:rsidR="00C73B4E" w:rsidRDefault="00C7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6407" w14:textId="77777777" w:rsidR="00696398" w:rsidRDefault="00E148E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 w:rsidR="00C73B4E">
      <w:fldChar w:fldCharType="begin"/>
    </w:r>
    <w:r w:rsidR="00C73B4E">
      <w:instrText xml:space="preserve"> NUMPAGES </w:instrText>
    </w:r>
    <w:r w:rsidR="00C73B4E">
      <w:fldChar w:fldCharType="separate"/>
    </w:r>
    <w:r>
      <w:rPr>
        <w:noProof/>
      </w:rPr>
      <w:t>11</w:t>
    </w:r>
    <w:r w:rsidR="00C73B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F04" w14:textId="77777777" w:rsidR="00C73B4E" w:rsidRDefault="00C73B4E">
      <w:pPr>
        <w:spacing w:line="240" w:lineRule="auto"/>
      </w:pPr>
      <w:r>
        <w:separator/>
      </w:r>
    </w:p>
  </w:footnote>
  <w:footnote w:type="continuationSeparator" w:id="0">
    <w:p w14:paraId="3E9FA172" w14:textId="77777777" w:rsidR="00C73B4E" w:rsidRDefault="00C7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14D4" w14:textId="77777777" w:rsidR="00696398" w:rsidRDefault="00C73B4E">
    <w:pPr>
      <w:pStyle w:val="Sidehoved"/>
    </w:pPr>
    <w:r>
      <w:rPr>
        <w:noProof/>
      </w:rPr>
      <w:pict w14:anchorId="3147F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alt="" style="position:absolute;margin-left:428.6pt;margin-top:-33.15pt;width:104.9pt;height:77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3577E7"/>
    <w:multiLevelType w:val="hybridMultilevel"/>
    <w:tmpl w:val="53EE4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2247E"/>
    <w:multiLevelType w:val="hybridMultilevel"/>
    <w:tmpl w:val="6200005A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748C3"/>
    <w:multiLevelType w:val="hybridMultilevel"/>
    <w:tmpl w:val="6B0C2CCC"/>
    <w:lvl w:ilvl="0" w:tplc="236A2608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C0"/>
    <w:multiLevelType w:val="hybridMultilevel"/>
    <w:tmpl w:val="E4C05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194F"/>
    <w:multiLevelType w:val="multilevel"/>
    <w:tmpl w:val="264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81E16"/>
    <w:multiLevelType w:val="hybridMultilevel"/>
    <w:tmpl w:val="10866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D0919"/>
    <w:multiLevelType w:val="multilevel"/>
    <w:tmpl w:val="859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864B9"/>
    <w:multiLevelType w:val="hybridMultilevel"/>
    <w:tmpl w:val="E5765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A5E"/>
    <w:multiLevelType w:val="hybridMultilevel"/>
    <w:tmpl w:val="E968D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1E3"/>
    <w:multiLevelType w:val="multilevel"/>
    <w:tmpl w:val="406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02415"/>
    <w:multiLevelType w:val="hybridMultilevel"/>
    <w:tmpl w:val="E8CEC5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262F"/>
    <w:multiLevelType w:val="hybridMultilevel"/>
    <w:tmpl w:val="A1B41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44748"/>
    <w:multiLevelType w:val="hybridMultilevel"/>
    <w:tmpl w:val="079E8556"/>
    <w:lvl w:ilvl="0" w:tplc="985C97C6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6211"/>
    <w:multiLevelType w:val="hybridMultilevel"/>
    <w:tmpl w:val="E75C6D3A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A91"/>
    <w:multiLevelType w:val="hybridMultilevel"/>
    <w:tmpl w:val="3E7CB09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010"/>
    <w:multiLevelType w:val="multilevel"/>
    <w:tmpl w:val="2F1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33B3"/>
    <w:multiLevelType w:val="hybridMultilevel"/>
    <w:tmpl w:val="3B00CA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43BB4"/>
    <w:multiLevelType w:val="hybridMultilevel"/>
    <w:tmpl w:val="1278E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4768"/>
    <w:multiLevelType w:val="multilevel"/>
    <w:tmpl w:val="4A3C6B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E4E70"/>
    <w:multiLevelType w:val="hybridMultilevel"/>
    <w:tmpl w:val="37784CA6"/>
    <w:lvl w:ilvl="0" w:tplc="1420897E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56F3"/>
    <w:multiLevelType w:val="hybridMultilevel"/>
    <w:tmpl w:val="FB94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671E7"/>
    <w:multiLevelType w:val="hybridMultilevel"/>
    <w:tmpl w:val="E446F83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0F01"/>
    <w:multiLevelType w:val="hybridMultilevel"/>
    <w:tmpl w:val="BA2473B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56E60"/>
    <w:multiLevelType w:val="hybridMultilevel"/>
    <w:tmpl w:val="2E98C988"/>
    <w:lvl w:ilvl="0" w:tplc="90A47C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05EE0"/>
    <w:multiLevelType w:val="hybridMultilevel"/>
    <w:tmpl w:val="330EF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133A9"/>
    <w:multiLevelType w:val="hybridMultilevel"/>
    <w:tmpl w:val="68587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71DDE"/>
    <w:multiLevelType w:val="hybridMultilevel"/>
    <w:tmpl w:val="8AFC7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5523C"/>
    <w:multiLevelType w:val="hybridMultilevel"/>
    <w:tmpl w:val="F506A92C"/>
    <w:lvl w:ilvl="0" w:tplc="90A47C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0701E"/>
    <w:multiLevelType w:val="multilevel"/>
    <w:tmpl w:val="06E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55862"/>
    <w:multiLevelType w:val="hybridMultilevel"/>
    <w:tmpl w:val="BB343270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B6313"/>
    <w:multiLevelType w:val="hybridMultilevel"/>
    <w:tmpl w:val="18469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62F62"/>
    <w:multiLevelType w:val="hybridMultilevel"/>
    <w:tmpl w:val="F20EA4C8"/>
    <w:lvl w:ilvl="0" w:tplc="236A2608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F01E2"/>
    <w:multiLevelType w:val="hybridMultilevel"/>
    <w:tmpl w:val="D4AC8AEE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37015"/>
    <w:multiLevelType w:val="multilevel"/>
    <w:tmpl w:val="65C0F2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924F2"/>
    <w:multiLevelType w:val="multilevel"/>
    <w:tmpl w:val="37B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647187">
    <w:abstractNumId w:val="32"/>
  </w:num>
  <w:num w:numId="2" w16cid:durableId="1484665986">
    <w:abstractNumId w:val="37"/>
  </w:num>
  <w:num w:numId="3" w16cid:durableId="1756365451">
    <w:abstractNumId w:val="19"/>
  </w:num>
  <w:num w:numId="4" w16cid:durableId="1306619042">
    <w:abstractNumId w:val="6"/>
  </w:num>
  <w:num w:numId="5" w16cid:durableId="1235581790">
    <w:abstractNumId w:val="26"/>
  </w:num>
  <w:num w:numId="6" w16cid:durableId="429200928">
    <w:abstractNumId w:val="12"/>
  </w:num>
  <w:num w:numId="7" w16cid:durableId="293601959">
    <w:abstractNumId w:val="35"/>
  </w:num>
  <w:num w:numId="8" w16cid:durableId="653341135">
    <w:abstractNumId w:val="21"/>
  </w:num>
  <w:num w:numId="9" w16cid:durableId="1272856976">
    <w:abstractNumId w:val="27"/>
  </w:num>
  <w:num w:numId="10" w16cid:durableId="532227780">
    <w:abstractNumId w:val="15"/>
  </w:num>
  <w:num w:numId="11" w16cid:durableId="1551528338">
    <w:abstractNumId w:val="34"/>
  </w:num>
  <w:num w:numId="12" w16cid:durableId="1872643276">
    <w:abstractNumId w:val="18"/>
  </w:num>
  <w:num w:numId="13" w16cid:durableId="1082024332">
    <w:abstractNumId w:val="0"/>
  </w:num>
  <w:num w:numId="14" w16cid:durableId="1720937587">
    <w:abstractNumId w:val="1"/>
  </w:num>
  <w:num w:numId="15" w16cid:durableId="2132045349">
    <w:abstractNumId w:val="2"/>
  </w:num>
  <w:num w:numId="16" w16cid:durableId="1031685137">
    <w:abstractNumId w:val="3"/>
  </w:num>
  <w:num w:numId="17" w16cid:durableId="954756072">
    <w:abstractNumId w:val="4"/>
  </w:num>
  <w:num w:numId="18" w16cid:durableId="609361658">
    <w:abstractNumId w:val="10"/>
  </w:num>
  <w:num w:numId="19" w16cid:durableId="1574850769">
    <w:abstractNumId w:val="24"/>
  </w:num>
  <w:num w:numId="20" w16cid:durableId="2118136109">
    <w:abstractNumId w:val="30"/>
  </w:num>
  <w:num w:numId="21" w16cid:durableId="1282148199">
    <w:abstractNumId w:val="7"/>
  </w:num>
  <w:num w:numId="22" w16cid:durableId="405687030">
    <w:abstractNumId w:val="36"/>
  </w:num>
  <w:num w:numId="23" w16cid:durableId="597569391">
    <w:abstractNumId w:val="28"/>
  </w:num>
  <w:num w:numId="24" w16cid:durableId="1556768991">
    <w:abstractNumId w:val="16"/>
  </w:num>
  <w:num w:numId="25" w16cid:durableId="1092892655">
    <w:abstractNumId w:val="22"/>
  </w:num>
  <w:num w:numId="26" w16cid:durableId="1608998583">
    <w:abstractNumId w:val="31"/>
  </w:num>
  <w:num w:numId="27" w16cid:durableId="329867458">
    <w:abstractNumId w:val="17"/>
  </w:num>
  <w:num w:numId="28" w16cid:durableId="1117407006">
    <w:abstractNumId w:val="33"/>
  </w:num>
  <w:num w:numId="29" w16cid:durableId="959536046">
    <w:abstractNumId w:val="11"/>
  </w:num>
  <w:num w:numId="30" w16cid:durableId="21060309">
    <w:abstractNumId w:val="14"/>
  </w:num>
  <w:num w:numId="31" w16cid:durableId="947591295">
    <w:abstractNumId w:val="13"/>
  </w:num>
  <w:num w:numId="32" w16cid:durableId="1064448110">
    <w:abstractNumId w:val="23"/>
  </w:num>
  <w:num w:numId="33" w16cid:durableId="1080710742">
    <w:abstractNumId w:val="5"/>
  </w:num>
  <w:num w:numId="34" w16cid:durableId="758062118">
    <w:abstractNumId w:val="38"/>
  </w:num>
  <w:num w:numId="35" w16cid:durableId="1236822808">
    <w:abstractNumId w:val="8"/>
  </w:num>
  <w:num w:numId="36" w16cid:durableId="572205203">
    <w:abstractNumId w:val="25"/>
  </w:num>
  <w:num w:numId="37" w16cid:durableId="198327002">
    <w:abstractNumId w:val="29"/>
  </w:num>
  <w:num w:numId="38" w16cid:durableId="195655082">
    <w:abstractNumId w:val="39"/>
  </w:num>
  <w:num w:numId="39" w16cid:durableId="1889796308">
    <w:abstractNumId w:val="20"/>
  </w:num>
  <w:num w:numId="40" w16cid:durableId="2078087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E9"/>
    <w:rsid w:val="00006102"/>
    <w:rsid w:val="000D114D"/>
    <w:rsid w:val="000E2BE0"/>
    <w:rsid w:val="00102554"/>
    <w:rsid w:val="0010514A"/>
    <w:rsid w:val="00112229"/>
    <w:rsid w:val="00155DE4"/>
    <w:rsid w:val="001724B6"/>
    <w:rsid w:val="00190F97"/>
    <w:rsid w:val="001A2C5C"/>
    <w:rsid w:val="001B12F7"/>
    <w:rsid w:val="00232F1B"/>
    <w:rsid w:val="00244AE1"/>
    <w:rsid w:val="002560DB"/>
    <w:rsid w:val="00280195"/>
    <w:rsid w:val="002835EF"/>
    <w:rsid w:val="00296A64"/>
    <w:rsid w:val="002C270D"/>
    <w:rsid w:val="003122F5"/>
    <w:rsid w:val="003642AF"/>
    <w:rsid w:val="00367671"/>
    <w:rsid w:val="00380462"/>
    <w:rsid w:val="00455EB3"/>
    <w:rsid w:val="00490FCA"/>
    <w:rsid w:val="00491582"/>
    <w:rsid w:val="00491EF2"/>
    <w:rsid w:val="004A5595"/>
    <w:rsid w:val="004B3BC4"/>
    <w:rsid w:val="004F6356"/>
    <w:rsid w:val="005019CE"/>
    <w:rsid w:val="005261F7"/>
    <w:rsid w:val="00590BDC"/>
    <w:rsid w:val="005A3D0A"/>
    <w:rsid w:val="005B2E88"/>
    <w:rsid w:val="005D101C"/>
    <w:rsid w:val="0060722A"/>
    <w:rsid w:val="00611DBD"/>
    <w:rsid w:val="00612062"/>
    <w:rsid w:val="0063185F"/>
    <w:rsid w:val="006405E8"/>
    <w:rsid w:val="00657E8C"/>
    <w:rsid w:val="006A45B2"/>
    <w:rsid w:val="006B436B"/>
    <w:rsid w:val="006B43E0"/>
    <w:rsid w:val="006B76B2"/>
    <w:rsid w:val="00711654"/>
    <w:rsid w:val="00716B3B"/>
    <w:rsid w:val="00755078"/>
    <w:rsid w:val="00755217"/>
    <w:rsid w:val="0075639A"/>
    <w:rsid w:val="007878B2"/>
    <w:rsid w:val="007C191F"/>
    <w:rsid w:val="007F2B72"/>
    <w:rsid w:val="008002BB"/>
    <w:rsid w:val="00824252"/>
    <w:rsid w:val="009349F3"/>
    <w:rsid w:val="0094712D"/>
    <w:rsid w:val="00975400"/>
    <w:rsid w:val="00977E1A"/>
    <w:rsid w:val="009A2495"/>
    <w:rsid w:val="009A692C"/>
    <w:rsid w:val="009F072B"/>
    <w:rsid w:val="00A70F4E"/>
    <w:rsid w:val="00A973B7"/>
    <w:rsid w:val="00AC0820"/>
    <w:rsid w:val="00AC5CB2"/>
    <w:rsid w:val="00B02D11"/>
    <w:rsid w:val="00B41A71"/>
    <w:rsid w:val="00B6071B"/>
    <w:rsid w:val="00B63319"/>
    <w:rsid w:val="00BB1CCF"/>
    <w:rsid w:val="00C13A01"/>
    <w:rsid w:val="00C14343"/>
    <w:rsid w:val="00C33212"/>
    <w:rsid w:val="00C35D1C"/>
    <w:rsid w:val="00C429DC"/>
    <w:rsid w:val="00C50C1E"/>
    <w:rsid w:val="00C71489"/>
    <w:rsid w:val="00C73B4E"/>
    <w:rsid w:val="00C85B28"/>
    <w:rsid w:val="00C90679"/>
    <w:rsid w:val="00D742A8"/>
    <w:rsid w:val="00D87587"/>
    <w:rsid w:val="00D90BAB"/>
    <w:rsid w:val="00DA7E44"/>
    <w:rsid w:val="00DB0B53"/>
    <w:rsid w:val="00DC049A"/>
    <w:rsid w:val="00DE664A"/>
    <w:rsid w:val="00E00014"/>
    <w:rsid w:val="00E143C0"/>
    <w:rsid w:val="00E148EA"/>
    <w:rsid w:val="00E36FD8"/>
    <w:rsid w:val="00E52C86"/>
    <w:rsid w:val="00E73A07"/>
    <w:rsid w:val="00ED3EE1"/>
    <w:rsid w:val="00F00AB9"/>
    <w:rsid w:val="00F243E9"/>
    <w:rsid w:val="00F26A15"/>
    <w:rsid w:val="00FD4D94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E74BA"/>
  <w15:chartTrackingRefBased/>
  <w15:docId w15:val="{F7CEA1F7-3AFA-0949-82D3-5E7E6ED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E9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243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243E9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F243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243E9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F243E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5595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16B3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714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B28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237">
          <w:marLeft w:val="-15"/>
          <w:marRight w:val="-15"/>
          <w:marTop w:val="0"/>
          <w:marBottom w:val="300"/>
          <w:divBdr>
            <w:top w:val="single" w:sz="6" w:space="0" w:color="F1D5D0"/>
            <w:left w:val="single" w:sz="6" w:space="0" w:color="F1D5D0"/>
            <w:bottom w:val="single" w:sz="6" w:space="0" w:color="F1D5D0"/>
            <w:right w:val="single" w:sz="6" w:space="0" w:color="F1D5D0"/>
          </w:divBdr>
          <w:divsChild>
            <w:div w:id="400294545">
              <w:marLeft w:val="0"/>
              <w:marRight w:val="0"/>
              <w:marTop w:val="0"/>
              <w:marBottom w:val="0"/>
              <w:divBdr>
                <w:top w:val="none" w:sz="0" w:space="6" w:color="F1D5D0"/>
                <w:left w:val="none" w:sz="0" w:space="9" w:color="F1D5D0"/>
                <w:bottom w:val="none" w:sz="0" w:space="6" w:color="F1D5D0"/>
                <w:right w:val="none" w:sz="0" w:space="9" w:color="F1D5D0"/>
              </w:divBdr>
              <w:divsChild>
                <w:div w:id="1924143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Salomonsen</dc:creator>
  <cp:keywords/>
  <dc:description/>
  <cp:lastModifiedBy>Sofie Bysted</cp:lastModifiedBy>
  <cp:revision>3</cp:revision>
  <cp:lastPrinted>2022-05-02T06:59:00Z</cp:lastPrinted>
  <dcterms:created xsi:type="dcterms:W3CDTF">2022-05-02T06:59:00Z</dcterms:created>
  <dcterms:modified xsi:type="dcterms:W3CDTF">2022-05-02T06:59:00Z</dcterms:modified>
</cp:coreProperties>
</file>